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1045716541"/>
        <w:placeholder>
          <w:docPart w:val="9EE4755D41394C6890411BAA7FE535C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Default="00D83597" w:rsidP="00540A5B">
          <w:pPr>
            <w:pStyle w:val="Heading2"/>
          </w:pPr>
          <w:r>
            <w:t>St JOSEPH PARISH</w:t>
          </w:r>
          <w:r>
            <w:br/>
            <w:t>114 n lINCOLN AVE, roUND LAKE, IL 60073 (847) 546-3610</w:t>
          </w:r>
        </w:p>
      </w:sdtContent>
    </w:sdt>
    <w:p w:rsidR="002B2CE0" w:rsidRPr="0090679F" w:rsidRDefault="00D83597" w:rsidP="00601460">
      <w:pPr>
        <w:pStyle w:val="Heading1"/>
      </w:pPr>
      <w:r>
        <w:t xml:space="preserve">fAMILY </w:t>
      </w:r>
      <w:r w:rsidR="002B2CE0" w:rsidRPr="0090679F">
        <w:t>REGISTRATION FORM</w:t>
      </w:r>
    </w:p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0"/>
        <w:gridCol w:w="1004"/>
        <w:gridCol w:w="637"/>
        <w:gridCol w:w="668"/>
        <w:gridCol w:w="1407"/>
        <w:gridCol w:w="262"/>
        <w:gridCol w:w="54"/>
        <w:gridCol w:w="919"/>
        <w:gridCol w:w="15"/>
        <w:gridCol w:w="286"/>
        <w:gridCol w:w="445"/>
        <w:gridCol w:w="378"/>
        <w:gridCol w:w="510"/>
        <w:gridCol w:w="21"/>
        <w:gridCol w:w="494"/>
        <w:gridCol w:w="356"/>
        <w:gridCol w:w="672"/>
        <w:gridCol w:w="583"/>
        <w:gridCol w:w="545"/>
      </w:tblGrid>
      <w:tr w:rsidR="00E03E1F" w:rsidRPr="0090679F" w:rsidTr="003D126F">
        <w:trPr>
          <w:trHeight w:val="288"/>
        </w:trPr>
        <w:tc>
          <w:tcPr>
            <w:tcW w:w="10084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E03E1F" w:rsidRPr="0090679F" w:rsidTr="003D126F">
        <w:trPr>
          <w:trHeight w:val="288"/>
        </w:trPr>
        <w:tc>
          <w:tcPr>
            <w:tcW w:w="586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2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A97460" w:rsidP="00FC7060">
            <w:r>
              <w:t xml:space="preserve">Catholic?      </w:t>
            </w:r>
            <w:r w:rsidRPr="00A97460">
              <w:sym w:font="Wingdings" w:char="F071"/>
            </w:r>
            <w:r w:rsidRPr="00A97460">
              <w:t xml:space="preserve"> Yes</w:t>
            </w:r>
            <w:r>
              <w:t xml:space="preserve">     </w:t>
            </w:r>
            <w:r w:rsidRPr="00A97460">
              <w:sym w:font="Wingdings" w:char="F071"/>
            </w:r>
            <w:r w:rsidRPr="00A97460">
              <w:t xml:space="preserve"> No</w:t>
            </w:r>
            <w:r>
              <w:t xml:space="preserve">       Other:</w:t>
            </w:r>
          </w:p>
        </w:tc>
      </w:tr>
      <w:tr w:rsidR="00BE1480" w:rsidRPr="0090679F" w:rsidTr="003D126F">
        <w:trPr>
          <w:trHeight w:val="288"/>
        </w:trPr>
        <w:tc>
          <w:tcPr>
            <w:tcW w:w="1008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D83597" w:rsidP="00D01268">
            <w:pPr>
              <w:pStyle w:val="Heading2"/>
            </w:pPr>
            <w:r>
              <w:t>Family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9309C4" w:rsidRPr="0090679F" w:rsidTr="003D126F">
        <w:trPr>
          <w:trHeight w:val="288"/>
        </w:trPr>
        <w:tc>
          <w:tcPr>
            <w:tcW w:w="32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FC37F6" w:rsidP="00FC37F6">
            <w:r>
              <w:t>L</w:t>
            </w:r>
            <w:r w:rsidR="001713E8" w:rsidRPr="0090679F">
              <w:t xml:space="preserve">ast </w:t>
            </w:r>
            <w:r>
              <w:t>N</w:t>
            </w:r>
            <w:r w:rsidR="001713E8" w:rsidRPr="0090679F">
              <w:t>ame</w:t>
            </w:r>
            <w:r w:rsidR="0090439A">
              <w:t>:</w:t>
            </w:r>
          </w:p>
        </w:tc>
        <w:tc>
          <w:tcPr>
            <w:tcW w:w="1641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9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60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671B75">
            <w:r w:rsidRPr="0090679F">
              <w:t xml:space="preserve">Marital </w:t>
            </w:r>
            <w:r w:rsidR="00B77441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:rsidTr="003D126F">
        <w:trPr>
          <w:trHeight w:val="288"/>
        </w:trPr>
        <w:tc>
          <w:tcPr>
            <w:tcW w:w="585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34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894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60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25C0" w:rsidRDefault="00B77441" w:rsidP="00E525C0">
            <w:r>
              <w:t>Single</w:t>
            </w:r>
            <w:r w:rsidR="00066E50">
              <w:t xml:space="preserve"> / </w:t>
            </w:r>
            <w:r w:rsidR="001713E8" w:rsidRPr="0090679F">
              <w:t>Mar</w:t>
            </w:r>
            <w:r w:rsidR="00E525C0">
              <w:t>ried</w:t>
            </w:r>
            <w:r>
              <w:t xml:space="preserve"> </w:t>
            </w:r>
            <w:r w:rsidR="00671B75">
              <w:t>(Catholic)</w:t>
            </w:r>
            <w:r>
              <w:t xml:space="preserve"> </w:t>
            </w:r>
            <w:r w:rsidR="00E525C0">
              <w:t>(Court)</w:t>
            </w:r>
          </w:p>
          <w:p w:rsidR="001713E8" w:rsidRPr="0090679F" w:rsidRDefault="001713E8" w:rsidP="00B77441">
            <w:r w:rsidRPr="0090679F">
              <w:t>Div</w:t>
            </w:r>
            <w:r w:rsidR="00E525C0">
              <w:t>orced</w:t>
            </w:r>
            <w:r w:rsidR="00B77441">
              <w:t xml:space="preserve"> / </w:t>
            </w:r>
            <w:r w:rsidR="00066E50" w:rsidRPr="0090679F">
              <w:t>Sep</w:t>
            </w:r>
            <w:r w:rsidR="00066E50">
              <w:t>arated</w:t>
            </w:r>
            <w:r w:rsidRPr="0090679F">
              <w:t xml:space="preserve"> / Wid</w:t>
            </w:r>
            <w:r w:rsidR="00E525C0">
              <w:t>owed</w:t>
            </w:r>
          </w:p>
        </w:tc>
      </w:tr>
      <w:tr w:rsidR="000515BE" w:rsidRPr="0090679F" w:rsidTr="003D126F">
        <w:trPr>
          <w:trHeight w:val="288"/>
        </w:trPr>
        <w:tc>
          <w:tcPr>
            <w:tcW w:w="19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66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23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90439A" w:rsidP="00FC37F6">
            <w:r>
              <w:t>(</w:t>
            </w:r>
            <w:r w:rsidR="00FC37F6">
              <w:t>Maiden</w:t>
            </w:r>
            <w:r>
              <w:t xml:space="preserve"> </w:t>
            </w:r>
            <w:r w:rsidR="00FC37F6">
              <w:t>N</w:t>
            </w:r>
            <w:r w:rsidR="00F939AB" w:rsidRPr="0090679F">
              <w:t>ame)</w:t>
            </w:r>
            <w:r>
              <w:t>:</w:t>
            </w:r>
          </w:p>
        </w:tc>
        <w:tc>
          <w:tcPr>
            <w:tcW w:w="1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C32E5F" w:rsidP="00FC7060">
            <w:r w:rsidRPr="0090679F">
              <w:t xml:space="preserve">Birth </w:t>
            </w:r>
            <w:r w:rsidR="00FC37F6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6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E03E1F" w:rsidRPr="0090679F" w:rsidTr="003D126F">
        <w:trPr>
          <w:trHeight w:val="288"/>
        </w:trPr>
        <w:tc>
          <w:tcPr>
            <w:tcW w:w="9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9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66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2321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135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66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5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A97460" w:rsidRPr="0090679F" w:rsidTr="003D126F">
        <w:trPr>
          <w:trHeight w:val="288"/>
        </w:trPr>
        <w:tc>
          <w:tcPr>
            <w:tcW w:w="494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7460" w:rsidRPr="0090679F" w:rsidRDefault="00A97460" w:rsidP="00FC7060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513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7460" w:rsidRPr="0090679F" w:rsidRDefault="00A97460" w:rsidP="00B77441">
            <w:r w:rsidRPr="0090679F">
              <w:t xml:space="preserve">Home </w:t>
            </w:r>
            <w:r w:rsidR="00B77441">
              <w:t>P</w:t>
            </w:r>
            <w:r w:rsidR="00E87C1D">
              <w:t>hone</w:t>
            </w:r>
            <w:r>
              <w:t xml:space="preserve">                                    </w:t>
            </w:r>
            <w:r w:rsidR="00E87C1D">
              <w:t xml:space="preserve">Cell </w:t>
            </w:r>
            <w:r w:rsidR="00B77441">
              <w:t>P</w:t>
            </w:r>
            <w:r w:rsidR="00E87C1D">
              <w:t>hone</w:t>
            </w:r>
          </w:p>
        </w:tc>
      </w:tr>
      <w:tr w:rsidR="00F47A06" w:rsidRPr="0090679F" w:rsidTr="003D126F">
        <w:trPr>
          <w:trHeight w:val="288"/>
        </w:trPr>
        <w:tc>
          <w:tcPr>
            <w:tcW w:w="25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B77441">
            <w:r w:rsidRPr="0090679F">
              <w:t xml:space="preserve">P.O. </w:t>
            </w:r>
            <w:r w:rsidR="00B77441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55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81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1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:rsidTr="003D126F">
        <w:trPr>
          <w:trHeight w:val="288"/>
        </w:trPr>
        <w:tc>
          <w:tcPr>
            <w:tcW w:w="25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486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26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37F6">
            <w:r w:rsidRPr="0090679F">
              <w:t xml:space="preserve">Employer </w:t>
            </w:r>
            <w:r w:rsidR="00FC37F6">
              <w:t>Phone</w:t>
            </w:r>
            <w:r w:rsidR="0090439A">
              <w:t>:</w:t>
            </w:r>
          </w:p>
        </w:tc>
      </w:tr>
      <w:tr w:rsidR="00F47A06" w:rsidRPr="0090679F" w:rsidTr="003D126F">
        <w:trPr>
          <w:trHeight w:val="288"/>
        </w:trPr>
        <w:tc>
          <w:tcPr>
            <w:tcW w:w="259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4862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627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F231C0" w:rsidP="00C757D4">
            <w:r w:rsidRPr="0090679F">
              <w:t xml:space="preserve">( </w:t>
            </w:r>
            <w:r w:rsidR="00C757D4">
              <w:t xml:space="preserve">          )</w:t>
            </w:r>
          </w:p>
        </w:tc>
      </w:tr>
      <w:tr w:rsidR="003D126F" w:rsidRPr="0090679F" w:rsidTr="0019359E">
        <w:trPr>
          <w:trHeight w:val="288"/>
        </w:trPr>
        <w:tc>
          <w:tcPr>
            <w:tcW w:w="10084" w:type="dxa"/>
            <w:gridSpan w:val="1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126F" w:rsidRPr="0090679F" w:rsidRDefault="003D126F" w:rsidP="00C757D4">
            <w:r>
              <w:t xml:space="preserve">Baptized:  </w:t>
            </w:r>
            <w:r w:rsidR="00671B75">
              <w:t xml:space="preserve">    /      /      </w:t>
            </w:r>
            <w:r>
              <w:t xml:space="preserve">   First Communion</w:t>
            </w:r>
            <w:r w:rsidR="00671B75">
              <w:t xml:space="preserve">:      /      </w:t>
            </w:r>
            <w:r>
              <w:t xml:space="preserve">/    </w:t>
            </w:r>
            <w:r w:rsidR="00671B75">
              <w:t xml:space="preserve">    </w:t>
            </w:r>
            <w:r>
              <w:t xml:space="preserve"> Confirmation</w:t>
            </w:r>
            <w:r w:rsidR="00671B75">
              <w:t xml:space="preserve">:      /      /     </w:t>
            </w:r>
            <w:r>
              <w:t xml:space="preserve">    </w:t>
            </w:r>
            <w:r w:rsidR="00671B75">
              <w:t>Reconciliation:      /      /         Marriage:      /      /</w:t>
            </w:r>
            <w:r>
              <w:t xml:space="preserve">                                          </w:t>
            </w:r>
          </w:p>
        </w:tc>
      </w:tr>
      <w:tr w:rsidR="00601460" w:rsidRPr="0090679F" w:rsidTr="003D126F">
        <w:trPr>
          <w:trHeight w:val="288"/>
        </w:trPr>
        <w:tc>
          <w:tcPr>
            <w:tcW w:w="1008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460" w:rsidRPr="0090679F" w:rsidRDefault="00D83597" w:rsidP="00D01268">
            <w:pPr>
              <w:pStyle w:val="Heading2"/>
            </w:pPr>
            <w:r>
              <w:t>Spouse</w:t>
            </w:r>
            <w:r w:rsidR="00601460" w:rsidRPr="0090679F">
              <w:t xml:space="preserve"> INFORMATION</w:t>
            </w:r>
          </w:p>
        </w:tc>
      </w:tr>
    </w:tbl>
    <w:tbl>
      <w:tblPr>
        <w:tblpPr w:leftFromText="180" w:rightFromText="180" w:vertAnchor="text" w:horzAnchor="margin" w:tblpY="7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7"/>
        <w:gridCol w:w="1004"/>
        <w:gridCol w:w="636"/>
        <w:gridCol w:w="669"/>
        <w:gridCol w:w="1406"/>
        <w:gridCol w:w="263"/>
        <w:gridCol w:w="48"/>
        <w:gridCol w:w="925"/>
        <w:gridCol w:w="301"/>
        <w:gridCol w:w="445"/>
        <w:gridCol w:w="379"/>
        <w:gridCol w:w="510"/>
        <w:gridCol w:w="21"/>
        <w:gridCol w:w="495"/>
        <w:gridCol w:w="356"/>
        <w:gridCol w:w="673"/>
        <w:gridCol w:w="583"/>
        <w:gridCol w:w="545"/>
      </w:tblGrid>
      <w:tr w:rsidR="00AE2F71" w:rsidRPr="0090679F" w:rsidTr="003D126F">
        <w:trPr>
          <w:trHeight w:val="288"/>
        </w:trPr>
        <w:tc>
          <w:tcPr>
            <w:tcW w:w="32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AE2F71" w:rsidRPr="0090679F" w:rsidRDefault="00FC37F6" w:rsidP="00FC37F6">
            <w:r>
              <w:t>L</w:t>
            </w:r>
            <w:r w:rsidR="00AE2F71" w:rsidRPr="0090679F">
              <w:t xml:space="preserve">ast </w:t>
            </w:r>
            <w:r>
              <w:t>N</w:t>
            </w:r>
            <w:r w:rsidR="00AE2F71" w:rsidRPr="0090679F">
              <w:t>ame</w:t>
            </w:r>
            <w:r w:rsidR="00AE2F71">
              <w:t>:</w:t>
            </w:r>
          </w:p>
        </w:tc>
        <w:tc>
          <w:tcPr>
            <w:tcW w:w="1639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t>First</w:t>
            </w:r>
            <w:r>
              <w:t>:</w:t>
            </w:r>
          </w:p>
        </w:tc>
        <w:tc>
          <w:tcPr>
            <w:tcW w:w="956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t>Middle</w:t>
            </w:r>
            <w:r>
              <w:t>: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sym w:font="Wingdings" w:char="F071"/>
            </w:r>
            <w:r w:rsidRPr="0090679F">
              <w:t xml:space="preserve"> Mr.</w:t>
            </w:r>
          </w:p>
          <w:p w:rsidR="00AE2F71" w:rsidRPr="0090679F" w:rsidRDefault="00AE2F71" w:rsidP="00AE2F71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sym w:font="Wingdings" w:char="F071"/>
            </w:r>
            <w:r w:rsidRPr="0090679F">
              <w:t xml:space="preserve"> Miss</w:t>
            </w:r>
          </w:p>
          <w:p w:rsidR="00AE2F71" w:rsidRPr="0090679F" w:rsidRDefault="00AE2F71" w:rsidP="00AE2F71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6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E87C1D">
            <w:r w:rsidRPr="0090679F">
              <w:t xml:space="preserve">Marital </w:t>
            </w:r>
            <w:r w:rsidR="00FC37F6">
              <w:t>S</w:t>
            </w:r>
            <w:r w:rsidRPr="0090679F">
              <w:t>tatus (</w:t>
            </w:r>
            <w:r>
              <w:t>c</w:t>
            </w:r>
            <w:r w:rsidRPr="0090679F">
              <w:t xml:space="preserve">ircle </w:t>
            </w:r>
            <w:r>
              <w:t>o</w:t>
            </w:r>
            <w:r w:rsidRPr="0090679F">
              <w:t>ne)</w:t>
            </w:r>
          </w:p>
        </w:tc>
      </w:tr>
      <w:tr w:rsidR="00AE2F71" w:rsidRPr="0090679F" w:rsidTr="003D126F">
        <w:trPr>
          <w:trHeight w:val="288"/>
        </w:trPr>
        <w:tc>
          <w:tcPr>
            <w:tcW w:w="5842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/>
        </w:tc>
        <w:tc>
          <w:tcPr>
            <w:tcW w:w="73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/>
        </w:tc>
        <w:tc>
          <w:tcPr>
            <w:tcW w:w="894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/>
        </w:tc>
        <w:tc>
          <w:tcPr>
            <w:tcW w:w="2605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F90DE7" w:rsidP="00B77441">
            <w:r>
              <w:t xml:space="preserve">Single / </w:t>
            </w:r>
            <w:r w:rsidR="00AE2F71" w:rsidRPr="0090679F">
              <w:t>Mar</w:t>
            </w:r>
            <w:r>
              <w:t>ried</w:t>
            </w:r>
            <w:r w:rsidR="00B77441">
              <w:t xml:space="preserve"> </w:t>
            </w:r>
            <w:r w:rsidR="00E87C1D">
              <w:t>(Catholic)</w:t>
            </w:r>
            <w:r w:rsidR="00B77441">
              <w:t xml:space="preserve"> (Court)  </w:t>
            </w:r>
            <w:r w:rsidR="00AE2F71" w:rsidRPr="0090679F">
              <w:t>Div</w:t>
            </w:r>
            <w:r>
              <w:t>orced</w:t>
            </w:r>
            <w:r w:rsidR="00AE2F71" w:rsidRPr="0090679F">
              <w:t xml:space="preserve"> / Sep</w:t>
            </w:r>
            <w:r>
              <w:t>arated /</w:t>
            </w:r>
            <w:r w:rsidR="00B77441">
              <w:t xml:space="preserve"> </w:t>
            </w:r>
            <w:r w:rsidR="00AE2F71" w:rsidRPr="0090679F">
              <w:t>Wid</w:t>
            </w:r>
            <w:r>
              <w:t xml:space="preserve">owed </w:t>
            </w:r>
          </w:p>
        </w:tc>
      </w:tr>
      <w:tr w:rsidR="00AE2F71" w:rsidRPr="0090679F" w:rsidTr="003D126F">
        <w:trPr>
          <w:trHeight w:val="288"/>
        </w:trPr>
        <w:tc>
          <w:tcPr>
            <w:tcW w:w="19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t>Is this your legal name?</w:t>
            </w:r>
          </w:p>
        </w:tc>
        <w:tc>
          <w:tcPr>
            <w:tcW w:w="26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t>If not, what is your legal name?</w:t>
            </w:r>
          </w:p>
        </w:tc>
        <w:tc>
          <w:tcPr>
            <w:tcW w:w="231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FC37F6">
            <w:r>
              <w:t>(</w:t>
            </w:r>
            <w:r w:rsidR="00FC37F6">
              <w:t>Maiden N</w:t>
            </w:r>
            <w:r w:rsidRPr="0090679F">
              <w:t>ame)</w:t>
            </w:r>
            <w:r>
              <w:t>:</w:t>
            </w:r>
          </w:p>
        </w:tc>
        <w:tc>
          <w:tcPr>
            <w:tcW w:w="1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FC37F6">
            <w:r w:rsidRPr="0090679F">
              <w:t xml:space="preserve">Birth </w:t>
            </w:r>
            <w:r w:rsidR="00FC37F6"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6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t>Age</w:t>
            </w:r>
            <w:r>
              <w:t>:</w:t>
            </w:r>
          </w:p>
        </w:tc>
        <w:tc>
          <w:tcPr>
            <w:tcW w:w="1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t>Sex</w:t>
            </w:r>
            <w:r>
              <w:t>:</w:t>
            </w:r>
          </w:p>
        </w:tc>
      </w:tr>
      <w:tr w:rsidR="00AE2F71" w:rsidRPr="0090679F" w:rsidTr="003D126F">
        <w:trPr>
          <w:trHeight w:val="288"/>
        </w:trPr>
        <w:tc>
          <w:tcPr>
            <w:tcW w:w="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9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663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/>
        </w:tc>
        <w:tc>
          <w:tcPr>
            <w:tcW w:w="2319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/>
        </w:tc>
        <w:tc>
          <w:tcPr>
            <w:tcW w:w="135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t xml:space="preserve">       /          /</w:t>
            </w:r>
          </w:p>
        </w:tc>
        <w:tc>
          <w:tcPr>
            <w:tcW w:w="66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/>
        </w:tc>
        <w:tc>
          <w:tcPr>
            <w:tcW w:w="5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A97460" w:rsidRPr="0090679F" w:rsidTr="003D126F">
        <w:trPr>
          <w:trHeight w:val="288"/>
        </w:trPr>
        <w:tc>
          <w:tcPr>
            <w:tcW w:w="493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7460" w:rsidRPr="0090679F" w:rsidRDefault="00A97460" w:rsidP="00AE2F71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514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7460" w:rsidRPr="0090679F" w:rsidRDefault="00A97460" w:rsidP="00FC37F6">
            <w:r w:rsidRPr="0090679F">
              <w:t xml:space="preserve">Home </w:t>
            </w:r>
            <w:r w:rsidR="00FC37F6">
              <w:t>P</w:t>
            </w:r>
            <w:r w:rsidR="00E87C1D">
              <w:t>hone</w:t>
            </w:r>
            <w:r>
              <w:t xml:space="preserve">                         </w:t>
            </w:r>
            <w:r w:rsidR="00E87C1D">
              <w:t xml:space="preserve">  </w:t>
            </w:r>
            <w:r>
              <w:t xml:space="preserve"> </w:t>
            </w:r>
            <w:r w:rsidR="00E87C1D">
              <w:t xml:space="preserve">       </w:t>
            </w:r>
            <w:r>
              <w:t xml:space="preserve"> </w:t>
            </w:r>
            <w:r w:rsidR="00E87C1D">
              <w:t xml:space="preserve">Cell </w:t>
            </w:r>
            <w:r w:rsidR="00FC37F6">
              <w:t>P</w:t>
            </w:r>
            <w:r w:rsidR="00E87C1D">
              <w:t xml:space="preserve">hone </w:t>
            </w:r>
          </w:p>
        </w:tc>
      </w:tr>
      <w:tr w:rsidR="00AE2F71" w:rsidRPr="0090679F" w:rsidTr="003D126F">
        <w:trPr>
          <w:trHeight w:val="288"/>
        </w:trPr>
        <w:tc>
          <w:tcPr>
            <w:tcW w:w="25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t xml:space="preserve">P.O. </w:t>
            </w:r>
            <w:r w:rsidR="00FC37F6">
              <w:t>B</w:t>
            </w:r>
            <w:r w:rsidRPr="0090679F">
              <w:t>ox</w:t>
            </w:r>
            <w:r>
              <w:t>:</w:t>
            </w:r>
          </w:p>
        </w:tc>
        <w:tc>
          <w:tcPr>
            <w:tcW w:w="354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t>City</w:t>
            </w:r>
            <w:r>
              <w:t>:</w:t>
            </w:r>
          </w:p>
        </w:tc>
        <w:tc>
          <w:tcPr>
            <w:tcW w:w="18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t>State</w:t>
            </w:r>
            <w:r>
              <w:t>:</w:t>
            </w:r>
          </w:p>
        </w:tc>
        <w:tc>
          <w:tcPr>
            <w:tcW w:w="21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t>ZIP Code</w:t>
            </w:r>
            <w:r>
              <w:t>:</w:t>
            </w:r>
          </w:p>
        </w:tc>
      </w:tr>
      <w:tr w:rsidR="00AE2F71" w:rsidRPr="0090679F" w:rsidTr="003D126F">
        <w:trPr>
          <w:trHeight w:val="288"/>
        </w:trPr>
        <w:tc>
          <w:tcPr>
            <w:tcW w:w="25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t>Occupation</w:t>
            </w:r>
            <w:r>
              <w:t>:</w:t>
            </w:r>
          </w:p>
        </w:tc>
        <w:tc>
          <w:tcPr>
            <w:tcW w:w="485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t>Employer</w:t>
            </w:r>
            <w:r>
              <w:t>:</w:t>
            </w:r>
          </w:p>
        </w:tc>
        <w:tc>
          <w:tcPr>
            <w:tcW w:w="262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FC37F6">
            <w:r w:rsidRPr="0090679F">
              <w:t xml:space="preserve">Employer </w:t>
            </w:r>
            <w:r w:rsidR="00FC37F6">
              <w:t>P</w:t>
            </w:r>
            <w:r w:rsidRPr="0090679F">
              <w:t>hone</w:t>
            </w:r>
            <w:r w:rsidR="00FC37F6">
              <w:t>:</w:t>
            </w:r>
          </w:p>
        </w:tc>
      </w:tr>
      <w:tr w:rsidR="00AE2F71" w:rsidRPr="0090679F" w:rsidTr="003D126F">
        <w:trPr>
          <w:trHeight w:val="288"/>
        </w:trPr>
        <w:tc>
          <w:tcPr>
            <w:tcW w:w="259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/>
        </w:tc>
        <w:tc>
          <w:tcPr>
            <w:tcW w:w="4858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/>
        </w:tc>
        <w:tc>
          <w:tcPr>
            <w:tcW w:w="262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2F71" w:rsidRPr="0090679F" w:rsidRDefault="00AE2F71" w:rsidP="00AE2F71">
            <w:r w:rsidRPr="0090679F">
              <w:t xml:space="preserve">( </w:t>
            </w:r>
            <w:r>
              <w:t xml:space="preserve">          )</w:t>
            </w:r>
          </w:p>
        </w:tc>
      </w:tr>
      <w:tr w:rsidR="00E87C1D" w:rsidRPr="0090679F" w:rsidTr="00D86391">
        <w:trPr>
          <w:trHeight w:val="288"/>
        </w:trPr>
        <w:tc>
          <w:tcPr>
            <w:tcW w:w="10074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7C1D" w:rsidRPr="0090679F" w:rsidRDefault="00E87C1D" w:rsidP="00AE2F71">
            <w:r>
              <w:t>Baptized:      /      /         First Communion:      /      /         Confirmation:      /      /         Reconciliation:      /      /         Marriage:      /      /</w:t>
            </w:r>
          </w:p>
        </w:tc>
      </w:tr>
    </w:tbl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56"/>
      </w:tblGrid>
      <w:tr w:rsidR="00AE2F71" w:rsidRPr="0090679F" w:rsidTr="00E87C1D">
        <w:trPr>
          <w:trHeight w:val="288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E2F71" w:rsidRPr="0090679F" w:rsidRDefault="00AE2F71" w:rsidP="00D17E1F">
            <w:pPr>
              <w:pStyle w:val="Heading2"/>
            </w:pPr>
            <w:r>
              <w:t>Children</w:t>
            </w:r>
            <w:r w:rsidRPr="0090679F">
              <w:t xml:space="preserve"> INFORMATION</w:t>
            </w:r>
          </w:p>
        </w:tc>
      </w:tr>
    </w:tbl>
    <w:tbl>
      <w:tblPr>
        <w:tblpPr w:leftFromText="180" w:rightFromText="180" w:vertAnchor="text" w:horzAnchor="margin" w:tblpY="8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79"/>
        <w:gridCol w:w="672"/>
        <w:gridCol w:w="583"/>
        <w:gridCol w:w="7622"/>
      </w:tblGrid>
      <w:tr w:rsidR="00345752" w:rsidRPr="00E87C1D" w:rsidTr="00345752">
        <w:trPr>
          <w:trHeight w:val="140"/>
        </w:trPr>
        <w:tc>
          <w:tcPr>
            <w:tcW w:w="100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5752" w:rsidRDefault="00FC37F6" w:rsidP="00E87C1D">
            <w:r>
              <w:t>L</w:t>
            </w:r>
            <w:r w:rsidR="00345752">
              <w:t>a</w:t>
            </w:r>
            <w:r w:rsidR="00345752" w:rsidRPr="00E87C1D">
              <w:t xml:space="preserve">st </w:t>
            </w:r>
            <w:r>
              <w:t>N</w:t>
            </w:r>
            <w:r w:rsidR="00345752" w:rsidRPr="00E87C1D">
              <w:t>ame:</w:t>
            </w:r>
            <w:r w:rsidR="00345752">
              <w:t xml:space="preserve">                                    </w:t>
            </w:r>
            <w:r w:rsidR="00345752" w:rsidRPr="00E87C1D">
              <w:t>First:</w:t>
            </w:r>
            <w:r w:rsidR="00345752">
              <w:t xml:space="preserve">                                   </w:t>
            </w:r>
            <w:r w:rsidR="00345752" w:rsidRPr="00E87C1D">
              <w:t>Middle:</w:t>
            </w:r>
            <w:r w:rsidR="00345752">
              <w:t xml:space="preserve">                                   </w:t>
            </w:r>
            <w:r w:rsidR="00345752" w:rsidRPr="00E87C1D">
              <w:sym w:font="Wingdings" w:char="F071"/>
            </w:r>
            <w:r w:rsidR="00345752" w:rsidRPr="00E87C1D">
              <w:t xml:space="preserve"> Mr.</w:t>
            </w:r>
            <w:r w:rsidR="00345752">
              <w:t xml:space="preserve">     </w:t>
            </w:r>
            <w:r w:rsidR="00345752" w:rsidRPr="00E87C1D">
              <w:sym w:font="Wingdings" w:char="F071"/>
            </w:r>
            <w:r w:rsidR="00345752" w:rsidRPr="00E87C1D">
              <w:t xml:space="preserve"> Miss</w:t>
            </w:r>
            <w:r w:rsidR="00345752">
              <w:t xml:space="preserve">     </w:t>
            </w:r>
            <w:r w:rsidR="00345752" w:rsidRPr="00E87C1D">
              <w:sym w:font="Wingdings" w:char="F071"/>
            </w:r>
            <w:r w:rsidR="00345752" w:rsidRPr="00E87C1D">
              <w:t xml:space="preserve"> Mrs.</w:t>
            </w:r>
            <w:r w:rsidR="00345752">
              <w:t xml:space="preserve">     </w:t>
            </w:r>
            <w:r w:rsidR="00345752" w:rsidRPr="00E87C1D">
              <w:sym w:font="Wingdings" w:char="F071"/>
            </w:r>
            <w:r w:rsidR="00345752" w:rsidRPr="00E87C1D">
              <w:t xml:space="preserve"> Ms.</w:t>
            </w:r>
          </w:p>
          <w:p w:rsidR="00345752" w:rsidRDefault="00345752" w:rsidP="00E87C1D"/>
          <w:p w:rsidR="00345752" w:rsidRPr="00E87C1D" w:rsidRDefault="00345752" w:rsidP="00E87C1D"/>
        </w:tc>
      </w:tr>
      <w:tr w:rsidR="00E87C1D" w:rsidRPr="00E87C1D" w:rsidTr="00E87C1D">
        <w:trPr>
          <w:trHeight w:val="288"/>
        </w:trPr>
        <w:tc>
          <w:tcPr>
            <w:tcW w:w="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7C1D" w:rsidRPr="00E87C1D" w:rsidRDefault="00B77441" w:rsidP="00E87C1D">
            <w:r>
              <w:t>Birth D</w:t>
            </w:r>
            <w:r w:rsidR="00E87C1D" w:rsidRPr="00E87C1D">
              <w:t>ate:</w:t>
            </w:r>
          </w:p>
        </w:tc>
        <w:tc>
          <w:tcPr>
            <w:tcW w:w="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7C1D" w:rsidRPr="00E87C1D" w:rsidRDefault="00E87C1D" w:rsidP="00E87C1D">
            <w:r w:rsidRPr="00E87C1D">
              <w:t>Age:</w:t>
            </w:r>
          </w:p>
        </w:tc>
        <w:tc>
          <w:tcPr>
            <w:tcW w:w="80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7C1D" w:rsidRPr="00E87C1D" w:rsidRDefault="00E87C1D" w:rsidP="00E87C1D">
            <w:r w:rsidRPr="00E87C1D">
              <w:t>Sex:</w:t>
            </w:r>
          </w:p>
        </w:tc>
      </w:tr>
      <w:tr w:rsidR="00E87C1D" w:rsidRPr="00E87C1D" w:rsidTr="00E87C1D">
        <w:trPr>
          <w:trHeight w:val="288"/>
        </w:trPr>
        <w:tc>
          <w:tcPr>
            <w:tcW w:w="13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7C1D" w:rsidRPr="00E87C1D" w:rsidRDefault="00E87C1D" w:rsidP="00E87C1D">
            <w:r w:rsidRPr="00E87C1D">
              <w:t xml:space="preserve">       /          /</w:t>
            </w:r>
          </w:p>
        </w:tc>
        <w:tc>
          <w:tcPr>
            <w:tcW w:w="6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7C1D" w:rsidRPr="00E87C1D" w:rsidRDefault="00E87C1D" w:rsidP="00E87C1D"/>
        </w:tc>
        <w:tc>
          <w:tcPr>
            <w:tcW w:w="5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87C1D" w:rsidRPr="00E87C1D" w:rsidRDefault="00E87C1D" w:rsidP="00E87C1D">
            <w:r w:rsidRPr="00E87C1D">
              <w:sym w:font="Wingdings" w:char="F071"/>
            </w:r>
            <w:r w:rsidRPr="00E87C1D">
              <w:t xml:space="preserve"> M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7C1D" w:rsidRPr="00E87C1D" w:rsidRDefault="00E87C1D" w:rsidP="00E87C1D">
            <w:r w:rsidRPr="00E87C1D">
              <w:sym w:font="Wingdings" w:char="F071"/>
            </w:r>
            <w:r w:rsidRPr="00E87C1D">
              <w:t xml:space="preserve"> F</w:t>
            </w:r>
          </w:p>
        </w:tc>
      </w:tr>
      <w:tr w:rsidR="00E87C1D" w:rsidRPr="00E87C1D" w:rsidTr="00E87C1D">
        <w:trPr>
          <w:trHeight w:val="288"/>
        </w:trPr>
        <w:tc>
          <w:tcPr>
            <w:tcW w:w="10074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7C1D" w:rsidRPr="00E87C1D" w:rsidRDefault="00E87C1D" w:rsidP="00E87C1D">
            <w:r w:rsidRPr="00E87C1D">
              <w:t xml:space="preserve">Baptized:      /      /         First Communion:      /      /         Confirmation:      /      /         Reconciliation:      /      /         Marriage:      /      /                                          </w:t>
            </w:r>
          </w:p>
        </w:tc>
      </w:tr>
    </w:tbl>
    <w:p w:rsidR="005F6E87" w:rsidRDefault="005F6E87" w:rsidP="0090679F"/>
    <w:tbl>
      <w:tblPr>
        <w:tblpPr w:leftFromText="180" w:rightFromText="180" w:vertAnchor="text" w:horzAnchor="margin" w:tblpY="8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79"/>
        <w:gridCol w:w="672"/>
        <w:gridCol w:w="583"/>
        <w:gridCol w:w="7622"/>
      </w:tblGrid>
      <w:tr w:rsidR="00345752" w:rsidRPr="00345752" w:rsidTr="00D17E1F">
        <w:trPr>
          <w:trHeight w:val="140"/>
        </w:trPr>
        <w:tc>
          <w:tcPr>
            <w:tcW w:w="100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5752" w:rsidRPr="00345752" w:rsidRDefault="00FC37F6" w:rsidP="00345752">
            <w:r>
              <w:t>L</w:t>
            </w:r>
            <w:r w:rsidR="00345752" w:rsidRPr="00345752">
              <w:t xml:space="preserve">ast </w:t>
            </w:r>
            <w:r>
              <w:t>N</w:t>
            </w:r>
            <w:r w:rsidR="00345752" w:rsidRPr="00345752">
              <w:t xml:space="preserve">ame:                                    First:                                   Middle:                                   </w:t>
            </w:r>
            <w:r w:rsidR="00345752" w:rsidRPr="00345752">
              <w:sym w:font="Wingdings" w:char="F071"/>
            </w:r>
            <w:r w:rsidR="00345752" w:rsidRPr="00345752">
              <w:t xml:space="preserve"> Mr.     </w:t>
            </w:r>
            <w:r w:rsidR="00345752" w:rsidRPr="00345752">
              <w:sym w:font="Wingdings" w:char="F071"/>
            </w:r>
            <w:r w:rsidR="00345752" w:rsidRPr="00345752">
              <w:t xml:space="preserve"> Miss     </w:t>
            </w:r>
            <w:r w:rsidR="00345752" w:rsidRPr="00345752">
              <w:sym w:font="Wingdings" w:char="F071"/>
            </w:r>
            <w:r w:rsidR="00345752" w:rsidRPr="00345752">
              <w:t xml:space="preserve"> Mrs.     </w:t>
            </w:r>
            <w:r w:rsidR="00345752" w:rsidRPr="00345752">
              <w:sym w:font="Wingdings" w:char="F071"/>
            </w:r>
            <w:r w:rsidR="00345752" w:rsidRPr="00345752">
              <w:t xml:space="preserve"> Ms.</w:t>
            </w:r>
          </w:p>
          <w:p w:rsidR="00345752" w:rsidRPr="00345752" w:rsidRDefault="00345752" w:rsidP="00345752"/>
          <w:p w:rsidR="00345752" w:rsidRPr="00345752" w:rsidRDefault="00345752" w:rsidP="00345752"/>
        </w:tc>
      </w:tr>
      <w:tr w:rsidR="00345752" w:rsidRPr="00345752" w:rsidTr="00D17E1F">
        <w:trPr>
          <w:trHeight w:val="288"/>
        </w:trPr>
        <w:tc>
          <w:tcPr>
            <w:tcW w:w="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5752" w:rsidRPr="00345752" w:rsidRDefault="00345752" w:rsidP="00345752">
            <w:r w:rsidRPr="00345752">
              <w:t>Birth date:</w:t>
            </w:r>
          </w:p>
        </w:tc>
        <w:tc>
          <w:tcPr>
            <w:tcW w:w="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5752" w:rsidRPr="00345752" w:rsidRDefault="00345752" w:rsidP="00345752">
            <w:r w:rsidRPr="00345752">
              <w:t>Age:</w:t>
            </w:r>
          </w:p>
        </w:tc>
        <w:tc>
          <w:tcPr>
            <w:tcW w:w="80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5752" w:rsidRPr="00345752" w:rsidRDefault="00345752" w:rsidP="00345752">
            <w:r w:rsidRPr="00345752">
              <w:t>Sex:</w:t>
            </w:r>
          </w:p>
        </w:tc>
      </w:tr>
      <w:tr w:rsidR="00345752" w:rsidRPr="00345752" w:rsidTr="00D17E1F">
        <w:trPr>
          <w:trHeight w:val="288"/>
        </w:trPr>
        <w:tc>
          <w:tcPr>
            <w:tcW w:w="13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5752" w:rsidRPr="00345752" w:rsidRDefault="00345752" w:rsidP="00345752">
            <w:r w:rsidRPr="00345752">
              <w:t xml:space="preserve">       /          /</w:t>
            </w:r>
          </w:p>
        </w:tc>
        <w:tc>
          <w:tcPr>
            <w:tcW w:w="6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5752" w:rsidRPr="00345752" w:rsidRDefault="00345752" w:rsidP="00345752"/>
        </w:tc>
        <w:tc>
          <w:tcPr>
            <w:tcW w:w="5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45752" w:rsidRPr="00345752" w:rsidRDefault="00345752" w:rsidP="00345752">
            <w:r w:rsidRPr="00345752">
              <w:sym w:font="Wingdings" w:char="F071"/>
            </w:r>
            <w:r w:rsidRPr="00345752">
              <w:t xml:space="preserve"> M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5752" w:rsidRPr="00345752" w:rsidRDefault="00345752" w:rsidP="00345752">
            <w:r w:rsidRPr="00345752">
              <w:sym w:font="Wingdings" w:char="F071"/>
            </w:r>
            <w:r w:rsidRPr="00345752">
              <w:t xml:space="preserve"> F</w:t>
            </w:r>
          </w:p>
        </w:tc>
      </w:tr>
      <w:tr w:rsidR="00345752" w:rsidRPr="00345752" w:rsidTr="00D17E1F">
        <w:trPr>
          <w:trHeight w:val="288"/>
        </w:trPr>
        <w:tc>
          <w:tcPr>
            <w:tcW w:w="10074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5752" w:rsidRPr="00345752" w:rsidRDefault="00345752" w:rsidP="00345752">
            <w:r w:rsidRPr="00345752">
              <w:t xml:space="preserve">Baptized:      /      /         First Communion:      /      /         Confirmation:      /      /         Reconciliation:      /      /         Marriage:      /      /                                          </w:t>
            </w:r>
          </w:p>
        </w:tc>
      </w:tr>
    </w:tbl>
    <w:p w:rsidR="00E87C1D" w:rsidRDefault="00E87C1D" w:rsidP="0090679F"/>
    <w:p w:rsidR="00345752" w:rsidRDefault="00345752" w:rsidP="0090679F"/>
    <w:tbl>
      <w:tblPr>
        <w:tblpPr w:leftFromText="180" w:rightFromText="180" w:vertAnchor="text" w:horzAnchor="margin" w:tblpY="8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80"/>
        <w:gridCol w:w="672"/>
        <w:gridCol w:w="583"/>
        <w:gridCol w:w="7621"/>
      </w:tblGrid>
      <w:tr w:rsidR="00345752" w:rsidRPr="00345752" w:rsidTr="00ED033D">
        <w:trPr>
          <w:trHeight w:val="140"/>
        </w:trPr>
        <w:tc>
          <w:tcPr>
            <w:tcW w:w="1007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5752" w:rsidRPr="00345752" w:rsidRDefault="00FC37F6" w:rsidP="00345752">
            <w:r>
              <w:t>Last N</w:t>
            </w:r>
            <w:r w:rsidR="00345752" w:rsidRPr="00345752">
              <w:t xml:space="preserve">ame:                                    First:                                   Middle:                                   </w:t>
            </w:r>
            <w:r w:rsidR="00345752" w:rsidRPr="00345752">
              <w:sym w:font="Wingdings" w:char="F071"/>
            </w:r>
            <w:r w:rsidR="00345752" w:rsidRPr="00345752">
              <w:t xml:space="preserve"> Mr.     </w:t>
            </w:r>
            <w:r w:rsidR="00345752" w:rsidRPr="00345752">
              <w:sym w:font="Wingdings" w:char="F071"/>
            </w:r>
            <w:r w:rsidR="00345752" w:rsidRPr="00345752">
              <w:t xml:space="preserve"> Miss     </w:t>
            </w:r>
            <w:r w:rsidR="00345752" w:rsidRPr="00345752">
              <w:sym w:font="Wingdings" w:char="F071"/>
            </w:r>
            <w:r w:rsidR="00345752" w:rsidRPr="00345752">
              <w:t xml:space="preserve"> Mrs.     </w:t>
            </w:r>
            <w:r w:rsidR="00345752" w:rsidRPr="00345752">
              <w:sym w:font="Wingdings" w:char="F071"/>
            </w:r>
            <w:r w:rsidR="00345752" w:rsidRPr="00345752">
              <w:t xml:space="preserve"> Ms.</w:t>
            </w:r>
          </w:p>
          <w:p w:rsidR="00345752" w:rsidRPr="00345752" w:rsidRDefault="00345752" w:rsidP="00345752"/>
          <w:p w:rsidR="00345752" w:rsidRPr="00345752" w:rsidRDefault="00345752" w:rsidP="00345752"/>
        </w:tc>
      </w:tr>
      <w:tr w:rsidR="00345752" w:rsidRPr="00345752" w:rsidTr="00D17E1F">
        <w:trPr>
          <w:trHeight w:val="288"/>
        </w:trPr>
        <w:tc>
          <w:tcPr>
            <w:tcW w:w="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5752" w:rsidRPr="00345752" w:rsidRDefault="00345752" w:rsidP="00FC37F6">
            <w:r w:rsidRPr="00345752">
              <w:t xml:space="preserve">Birth </w:t>
            </w:r>
            <w:r w:rsidR="00FC37F6">
              <w:t>D</w:t>
            </w:r>
            <w:r w:rsidRPr="00345752">
              <w:t>ate:</w:t>
            </w:r>
          </w:p>
        </w:tc>
        <w:tc>
          <w:tcPr>
            <w:tcW w:w="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5752" w:rsidRPr="00345752" w:rsidRDefault="00345752" w:rsidP="00345752">
            <w:r w:rsidRPr="00345752">
              <w:t>Age:</w:t>
            </w:r>
          </w:p>
        </w:tc>
        <w:tc>
          <w:tcPr>
            <w:tcW w:w="80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5752" w:rsidRPr="00345752" w:rsidRDefault="00345752" w:rsidP="00345752">
            <w:r w:rsidRPr="00345752">
              <w:t>Sex:</w:t>
            </w:r>
          </w:p>
        </w:tc>
      </w:tr>
      <w:tr w:rsidR="00345752" w:rsidRPr="00345752" w:rsidTr="00D17E1F">
        <w:trPr>
          <w:trHeight w:val="288"/>
        </w:trPr>
        <w:tc>
          <w:tcPr>
            <w:tcW w:w="13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5752" w:rsidRPr="00345752" w:rsidRDefault="00345752" w:rsidP="00345752">
            <w:r w:rsidRPr="00345752">
              <w:t xml:space="preserve">       /          /</w:t>
            </w:r>
          </w:p>
        </w:tc>
        <w:tc>
          <w:tcPr>
            <w:tcW w:w="6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5752" w:rsidRPr="00345752" w:rsidRDefault="00345752" w:rsidP="00345752"/>
        </w:tc>
        <w:tc>
          <w:tcPr>
            <w:tcW w:w="5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45752" w:rsidRPr="00345752" w:rsidRDefault="00345752" w:rsidP="00345752">
            <w:r w:rsidRPr="00345752">
              <w:sym w:font="Wingdings" w:char="F071"/>
            </w:r>
            <w:r w:rsidRPr="00345752">
              <w:t xml:space="preserve"> M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5752" w:rsidRPr="00345752" w:rsidRDefault="00345752" w:rsidP="00345752">
            <w:r w:rsidRPr="00345752">
              <w:sym w:font="Wingdings" w:char="F071"/>
            </w:r>
            <w:r w:rsidRPr="00345752">
              <w:t xml:space="preserve"> F</w:t>
            </w:r>
          </w:p>
        </w:tc>
      </w:tr>
      <w:tr w:rsidR="00345752" w:rsidRPr="00345752" w:rsidTr="00D17E1F">
        <w:trPr>
          <w:trHeight w:val="288"/>
        </w:trPr>
        <w:tc>
          <w:tcPr>
            <w:tcW w:w="10074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5752" w:rsidRPr="00345752" w:rsidRDefault="00345752" w:rsidP="00345752">
            <w:r w:rsidRPr="00345752">
              <w:t xml:space="preserve">Baptized:      /      /         First Communion:      /      /         Confirmation:      /      /         Reconciliation:      /      /         Marriage:      /      /                                          </w:t>
            </w:r>
          </w:p>
        </w:tc>
      </w:tr>
    </w:tbl>
    <w:sdt>
      <w:sdtPr>
        <w:rPr>
          <w:lang w:val="es-MX"/>
        </w:rPr>
        <w:alias w:val="Name"/>
        <w:tag w:val="Name"/>
        <w:id w:val="1161506035"/>
        <w:placeholder>
          <w:docPart w:val="1C61DD2C4E554B3C9EB135AACB9C719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ED033D" w:rsidRPr="00A427F0" w:rsidRDefault="00ED033D" w:rsidP="00ED033D">
          <w:pPr>
            <w:pStyle w:val="Heading2"/>
            <w:rPr>
              <w:lang w:val="es-MX"/>
            </w:rPr>
          </w:pPr>
          <w:r w:rsidRPr="00A427F0">
            <w:rPr>
              <w:lang w:val="es-MX"/>
            </w:rPr>
            <w:t>St JOSEPH PARISH</w:t>
          </w:r>
          <w:r w:rsidRPr="00A427F0">
            <w:rPr>
              <w:lang w:val="es-MX"/>
            </w:rPr>
            <w:br/>
            <w:t>114 n lINCOLN AVE, roUND LAKE, IL 60073 (847) 546-3610</w:t>
          </w:r>
        </w:p>
      </w:sdtContent>
    </w:sdt>
    <w:p w:rsidR="00ED033D" w:rsidRPr="00A427F0" w:rsidRDefault="000D4E66" w:rsidP="00ED033D">
      <w:pPr>
        <w:pStyle w:val="Heading1"/>
        <w:rPr>
          <w:lang w:val="es-MX"/>
        </w:rPr>
      </w:pPr>
      <w:r w:rsidRPr="00A427F0">
        <w:rPr>
          <w:lang w:val="es-MX"/>
        </w:rPr>
        <w:t>Formulario de registro familiar</w:t>
      </w:r>
    </w:p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0"/>
        <w:gridCol w:w="1004"/>
        <w:gridCol w:w="637"/>
        <w:gridCol w:w="668"/>
        <w:gridCol w:w="1407"/>
        <w:gridCol w:w="262"/>
        <w:gridCol w:w="54"/>
        <w:gridCol w:w="919"/>
        <w:gridCol w:w="15"/>
        <w:gridCol w:w="286"/>
        <w:gridCol w:w="445"/>
        <w:gridCol w:w="378"/>
        <w:gridCol w:w="510"/>
        <w:gridCol w:w="21"/>
        <w:gridCol w:w="494"/>
        <w:gridCol w:w="356"/>
        <w:gridCol w:w="672"/>
        <w:gridCol w:w="583"/>
        <w:gridCol w:w="545"/>
      </w:tblGrid>
      <w:tr w:rsidR="00ED033D" w:rsidRPr="00A427F0" w:rsidTr="000D4E66">
        <w:trPr>
          <w:trHeight w:val="288"/>
        </w:trPr>
        <w:tc>
          <w:tcPr>
            <w:tcW w:w="10084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D033D" w:rsidRPr="00A427F0" w:rsidRDefault="000D4E66" w:rsidP="00D17E1F">
            <w:pPr>
              <w:pStyle w:val="Centered"/>
              <w:rPr>
                <w:lang w:val="es-MX"/>
              </w:rPr>
            </w:pPr>
            <w:r w:rsidRPr="00A427F0">
              <w:rPr>
                <w:lang w:val="es-MX"/>
              </w:rPr>
              <w:t>(Por favor imprima)</w:t>
            </w:r>
          </w:p>
        </w:tc>
      </w:tr>
      <w:tr w:rsidR="00ED033D" w:rsidRPr="00A427F0" w:rsidTr="000D4E66">
        <w:trPr>
          <w:trHeight w:val="288"/>
        </w:trPr>
        <w:tc>
          <w:tcPr>
            <w:tcW w:w="586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Fecha:</w:t>
            </w:r>
          </w:p>
        </w:tc>
        <w:tc>
          <w:tcPr>
            <w:tcW w:w="42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A427F0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Católico</w:t>
            </w:r>
            <w:r w:rsidR="00ED033D" w:rsidRPr="00A427F0">
              <w:rPr>
                <w:lang w:val="es-MX"/>
              </w:rPr>
              <w:t xml:space="preserve">?      </w:t>
            </w:r>
            <w:r w:rsidR="00ED033D" w:rsidRPr="00A427F0">
              <w:rPr>
                <w:lang w:val="es-MX"/>
              </w:rPr>
              <w:sym w:font="Wingdings" w:char="F071"/>
            </w:r>
            <w:r w:rsidR="00ED033D" w:rsidRPr="00A427F0">
              <w:rPr>
                <w:lang w:val="es-MX"/>
              </w:rPr>
              <w:t xml:space="preserve"> S</w:t>
            </w:r>
            <w:r w:rsidR="00066E50" w:rsidRPr="00A427F0">
              <w:rPr>
                <w:lang w:val="es-MX"/>
              </w:rPr>
              <w:t>í</w:t>
            </w:r>
            <w:r w:rsidR="00ED033D" w:rsidRPr="00A427F0">
              <w:rPr>
                <w:lang w:val="es-MX"/>
              </w:rPr>
              <w:t xml:space="preserve">     </w:t>
            </w:r>
            <w:r w:rsidR="00ED033D" w:rsidRPr="00A427F0">
              <w:rPr>
                <w:lang w:val="es-MX"/>
              </w:rPr>
              <w:sym w:font="Wingdings" w:char="F071"/>
            </w:r>
            <w:r w:rsidR="00ED033D" w:rsidRPr="00A427F0">
              <w:rPr>
                <w:lang w:val="es-MX"/>
              </w:rPr>
              <w:t xml:space="preserve"> No</w:t>
            </w:r>
            <w:r w:rsidR="00066E50" w:rsidRPr="00A427F0">
              <w:rPr>
                <w:lang w:val="es-MX"/>
              </w:rPr>
              <w:t xml:space="preserve">       Otro:</w:t>
            </w:r>
          </w:p>
        </w:tc>
      </w:tr>
      <w:tr w:rsidR="00ED033D" w:rsidRPr="00A427F0" w:rsidTr="000D4E66">
        <w:trPr>
          <w:trHeight w:val="288"/>
        </w:trPr>
        <w:tc>
          <w:tcPr>
            <w:tcW w:w="1008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D033D" w:rsidRPr="00A427F0" w:rsidRDefault="00B147AA" w:rsidP="00D17E1F">
            <w:pPr>
              <w:pStyle w:val="Heading2"/>
              <w:rPr>
                <w:lang w:val="es-MX"/>
              </w:rPr>
            </w:pPr>
            <w:r w:rsidRPr="00A427F0">
              <w:rPr>
                <w:lang w:val="es-MX"/>
              </w:rPr>
              <w:t>información de Familia</w:t>
            </w:r>
          </w:p>
        </w:tc>
      </w:tr>
      <w:tr w:rsidR="00ED033D" w:rsidRPr="00A427F0" w:rsidTr="000D4E66">
        <w:trPr>
          <w:trHeight w:val="288"/>
        </w:trPr>
        <w:tc>
          <w:tcPr>
            <w:tcW w:w="32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D033D" w:rsidRPr="00A427F0" w:rsidRDefault="00066E50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Apellido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1641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33D" w:rsidRPr="00A427F0" w:rsidRDefault="00066E50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Nombre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9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066E50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M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Pr="00A427F0">
              <w:rPr>
                <w:lang w:val="es-MX"/>
              </w:rPr>
              <w:t xml:space="preserve"> Mr.</w:t>
            </w:r>
          </w:p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Pr="00A427F0">
              <w:rPr>
                <w:lang w:val="es-MX"/>
              </w:rPr>
              <w:t xml:space="preserve"> Mrs.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Pr="00A427F0">
              <w:rPr>
                <w:lang w:val="es-MX"/>
              </w:rPr>
              <w:t xml:space="preserve"> Miss</w:t>
            </w:r>
          </w:p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Pr="00A427F0">
              <w:rPr>
                <w:lang w:val="es-MX"/>
              </w:rPr>
              <w:t xml:space="preserve"> Ms.</w:t>
            </w:r>
          </w:p>
        </w:tc>
        <w:tc>
          <w:tcPr>
            <w:tcW w:w="260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066E50" w:rsidP="00A427F0">
            <w:pPr>
              <w:rPr>
                <w:lang w:val="es-MX"/>
              </w:rPr>
            </w:pPr>
            <w:r w:rsidRPr="00A427F0">
              <w:rPr>
                <w:lang w:val="es-MX"/>
              </w:rPr>
              <w:t xml:space="preserve">Estado </w:t>
            </w:r>
            <w:r w:rsidR="00A427F0">
              <w:rPr>
                <w:lang w:val="es-MX"/>
              </w:rPr>
              <w:t>C</w:t>
            </w:r>
            <w:r w:rsidRPr="00A427F0">
              <w:rPr>
                <w:lang w:val="es-MX"/>
              </w:rPr>
              <w:t>ivil</w:t>
            </w:r>
            <w:r w:rsidR="00ED033D" w:rsidRPr="00A427F0">
              <w:rPr>
                <w:lang w:val="es-MX"/>
              </w:rPr>
              <w:t xml:space="preserve"> (</w:t>
            </w:r>
            <w:r w:rsidR="00A427F0" w:rsidRPr="00A427F0">
              <w:rPr>
                <w:lang w:val="es-MX"/>
              </w:rPr>
              <w:t>circule</w:t>
            </w:r>
            <w:r w:rsidR="00ED033D" w:rsidRPr="00A427F0">
              <w:rPr>
                <w:lang w:val="es-MX"/>
              </w:rPr>
              <w:t xml:space="preserve"> </w:t>
            </w:r>
            <w:r w:rsidR="00A427F0">
              <w:rPr>
                <w:lang w:val="es-MX"/>
              </w:rPr>
              <w:t>uno</w:t>
            </w:r>
            <w:r w:rsidR="00ED033D" w:rsidRPr="00A427F0">
              <w:rPr>
                <w:lang w:val="es-MX"/>
              </w:rPr>
              <w:t>)</w:t>
            </w:r>
          </w:p>
        </w:tc>
      </w:tr>
      <w:tr w:rsidR="00ED033D" w:rsidRPr="00A427F0" w:rsidTr="000D4E66">
        <w:trPr>
          <w:trHeight w:val="288"/>
        </w:trPr>
        <w:tc>
          <w:tcPr>
            <w:tcW w:w="585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</w:p>
        </w:tc>
        <w:tc>
          <w:tcPr>
            <w:tcW w:w="260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B147AA" w:rsidP="00A427F0">
            <w:pPr>
              <w:rPr>
                <w:lang w:val="es-MX"/>
              </w:rPr>
            </w:pPr>
            <w:r w:rsidRPr="00A427F0">
              <w:rPr>
                <w:lang w:val="es-MX"/>
              </w:rPr>
              <w:t>Soltero</w:t>
            </w:r>
            <w:r w:rsidR="00A427F0">
              <w:rPr>
                <w:lang w:val="es-MX"/>
              </w:rPr>
              <w:t xml:space="preserve"> </w:t>
            </w:r>
            <w:r w:rsidR="000D4E66" w:rsidRPr="00A427F0">
              <w:rPr>
                <w:lang w:val="es-MX"/>
              </w:rPr>
              <w:t xml:space="preserve"> Casado</w:t>
            </w:r>
            <w:r w:rsidR="00A427F0">
              <w:rPr>
                <w:lang w:val="es-MX"/>
              </w:rPr>
              <w:t xml:space="preserve"> </w:t>
            </w:r>
            <w:r w:rsidRPr="00A427F0">
              <w:rPr>
                <w:lang w:val="es-MX"/>
              </w:rPr>
              <w:t>(</w:t>
            </w:r>
            <w:r w:rsidR="00A427F0" w:rsidRPr="00A427F0">
              <w:rPr>
                <w:lang w:val="es-MX"/>
              </w:rPr>
              <w:t>Católico</w:t>
            </w:r>
            <w:r w:rsidR="00ED033D" w:rsidRPr="00A427F0">
              <w:rPr>
                <w:lang w:val="es-MX"/>
              </w:rPr>
              <w:t>)</w:t>
            </w:r>
            <w:r w:rsidR="00A427F0">
              <w:rPr>
                <w:lang w:val="es-MX"/>
              </w:rPr>
              <w:t xml:space="preserve"> </w:t>
            </w:r>
            <w:r w:rsidRPr="00A427F0">
              <w:rPr>
                <w:lang w:val="es-MX"/>
              </w:rPr>
              <w:t>(Corte</w:t>
            </w:r>
            <w:r w:rsidR="00ED033D" w:rsidRPr="00A427F0">
              <w:rPr>
                <w:lang w:val="es-MX"/>
              </w:rPr>
              <w:t>)   Sep</w:t>
            </w:r>
            <w:r w:rsidRPr="00A427F0">
              <w:rPr>
                <w:lang w:val="es-MX"/>
              </w:rPr>
              <w:t xml:space="preserve">arado  / </w:t>
            </w:r>
            <w:r w:rsidR="00A427F0">
              <w:rPr>
                <w:lang w:val="es-MX"/>
              </w:rPr>
              <w:t xml:space="preserve"> </w:t>
            </w:r>
            <w:r w:rsidRPr="00A427F0">
              <w:rPr>
                <w:lang w:val="es-MX"/>
              </w:rPr>
              <w:t xml:space="preserve">Divorciado  / </w:t>
            </w:r>
            <w:r w:rsidR="00A427F0">
              <w:rPr>
                <w:lang w:val="es-MX"/>
              </w:rPr>
              <w:t xml:space="preserve"> </w:t>
            </w:r>
            <w:r w:rsidRPr="00A427F0">
              <w:rPr>
                <w:lang w:val="es-MX"/>
              </w:rPr>
              <w:t>Viudo</w:t>
            </w:r>
          </w:p>
        </w:tc>
      </w:tr>
      <w:tr w:rsidR="00ED033D" w:rsidRPr="00A427F0" w:rsidTr="000D4E66">
        <w:trPr>
          <w:trHeight w:val="288"/>
        </w:trPr>
        <w:tc>
          <w:tcPr>
            <w:tcW w:w="19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066E50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¿Es este su nombre legal</w:t>
            </w:r>
            <w:r w:rsidR="00ED033D" w:rsidRPr="00A427F0">
              <w:rPr>
                <w:lang w:val="es-MX"/>
              </w:rPr>
              <w:t>?</w:t>
            </w:r>
          </w:p>
        </w:tc>
        <w:tc>
          <w:tcPr>
            <w:tcW w:w="266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066E50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¿</w:t>
            </w:r>
            <w:r w:rsidR="00EF1451" w:rsidRPr="00A427F0">
              <w:rPr>
                <w:lang w:val="es-MX"/>
              </w:rPr>
              <w:t>S</w:t>
            </w:r>
            <w:r w:rsidRPr="00A427F0">
              <w:rPr>
                <w:lang w:val="es-MX"/>
              </w:rPr>
              <w:t>í no, cuál es su nombre legal</w:t>
            </w:r>
            <w:r w:rsidR="00ED033D" w:rsidRPr="00A427F0">
              <w:rPr>
                <w:lang w:val="es-MX"/>
              </w:rPr>
              <w:t>?</w:t>
            </w:r>
          </w:p>
        </w:tc>
        <w:tc>
          <w:tcPr>
            <w:tcW w:w="23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A427F0">
            <w:pPr>
              <w:rPr>
                <w:lang w:val="es-MX"/>
              </w:rPr>
            </w:pPr>
            <w:r w:rsidRPr="00A427F0">
              <w:rPr>
                <w:lang w:val="es-MX"/>
              </w:rPr>
              <w:t>(</w:t>
            </w:r>
            <w:r w:rsidR="00A427F0">
              <w:rPr>
                <w:lang w:val="es-MX"/>
              </w:rPr>
              <w:t>N</w:t>
            </w:r>
            <w:r w:rsidR="00066E50" w:rsidRPr="00A427F0">
              <w:rPr>
                <w:lang w:val="es-MX"/>
              </w:rPr>
              <w:t xml:space="preserve">ombre de </w:t>
            </w:r>
            <w:r w:rsidR="00A427F0">
              <w:rPr>
                <w:lang w:val="es-MX"/>
              </w:rPr>
              <w:t>S</w:t>
            </w:r>
            <w:r w:rsidR="00066E50" w:rsidRPr="00A427F0">
              <w:rPr>
                <w:lang w:val="es-MX"/>
              </w:rPr>
              <w:t>oltera/o</w:t>
            </w:r>
            <w:r w:rsidRPr="00A427F0">
              <w:rPr>
                <w:lang w:val="es-MX"/>
              </w:rPr>
              <w:t>):</w:t>
            </w:r>
          </w:p>
        </w:tc>
        <w:tc>
          <w:tcPr>
            <w:tcW w:w="1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A427F0" w:rsidP="00D17E1F">
            <w:pPr>
              <w:rPr>
                <w:lang w:val="es-MX"/>
              </w:rPr>
            </w:pPr>
            <w:r>
              <w:rPr>
                <w:lang w:val="es-MX"/>
              </w:rPr>
              <w:t>Fecha de N</w:t>
            </w:r>
            <w:r w:rsidR="00066E50" w:rsidRPr="00A427F0">
              <w:rPr>
                <w:lang w:val="es-MX"/>
              </w:rPr>
              <w:t>acimiento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6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066E50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Edad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11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Sex</w:t>
            </w:r>
            <w:r w:rsidR="00066E50" w:rsidRPr="00A427F0">
              <w:rPr>
                <w:lang w:val="es-MX"/>
              </w:rPr>
              <w:t>o</w:t>
            </w:r>
            <w:r w:rsidRPr="00A427F0">
              <w:rPr>
                <w:lang w:val="es-MX"/>
              </w:rPr>
              <w:t>:</w:t>
            </w:r>
          </w:p>
        </w:tc>
      </w:tr>
      <w:tr w:rsidR="00ED033D" w:rsidRPr="00A427F0" w:rsidTr="000D4E66">
        <w:trPr>
          <w:trHeight w:val="288"/>
        </w:trPr>
        <w:tc>
          <w:tcPr>
            <w:tcW w:w="9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="00066E50" w:rsidRPr="00A427F0">
              <w:rPr>
                <w:lang w:val="es-MX"/>
              </w:rPr>
              <w:t xml:space="preserve"> Sí</w:t>
            </w:r>
          </w:p>
        </w:tc>
        <w:tc>
          <w:tcPr>
            <w:tcW w:w="9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Pr="00A427F0">
              <w:rPr>
                <w:lang w:val="es-MX"/>
              </w:rPr>
              <w:t xml:space="preserve"> No</w:t>
            </w:r>
          </w:p>
        </w:tc>
        <w:tc>
          <w:tcPr>
            <w:tcW w:w="266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</w:p>
        </w:tc>
        <w:tc>
          <w:tcPr>
            <w:tcW w:w="2321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 xml:space="preserve">       /          /</w:t>
            </w:r>
          </w:p>
        </w:tc>
        <w:tc>
          <w:tcPr>
            <w:tcW w:w="66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Pr="00A427F0">
              <w:rPr>
                <w:lang w:val="es-MX"/>
              </w:rPr>
              <w:t xml:space="preserve"> 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Pr="00A427F0">
              <w:rPr>
                <w:lang w:val="es-MX"/>
              </w:rPr>
              <w:t xml:space="preserve"> F</w:t>
            </w:r>
          </w:p>
        </w:tc>
      </w:tr>
      <w:tr w:rsidR="00ED033D" w:rsidRPr="00A427F0" w:rsidTr="000D4E66">
        <w:trPr>
          <w:trHeight w:val="288"/>
        </w:trPr>
        <w:tc>
          <w:tcPr>
            <w:tcW w:w="494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A427F0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Dirección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513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066E50" w:rsidP="00A427F0">
            <w:pPr>
              <w:rPr>
                <w:lang w:val="es-MX"/>
              </w:rPr>
            </w:pPr>
            <w:r w:rsidRPr="00A427F0">
              <w:rPr>
                <w:lang w:val="es-MX"/>
              </w:rPr>
              <w:t xml:space="preserve">Tel. de </w:t>
            </w:r>
            <w:r w:rsidR="00A427F0">
              <w:rPr>
                <w:lang w:val="es-MX"/>
              </w:rPr>
              <w:t>C</w:t>
            </w:r>
            <w:r w:rsidRPr="00A427F0">
              <w:rPr>
                <w:lang w:val="es-MX"/>
              </w:rPr>
              <w:t>asa</w:t>
            </w:r>
            <w:r w:rsidR="00ED033D" w:rsidRPr="00A427F0">
              <w:rPr>
                <w:lang w:val="es-MX"/>
              </w:rPr>
              <w:t xml:space="preserve">    </w:t>
            </w:r>
            <w:r w:rsidRPr="00A427F0">
              <w:rPr>
                <w:lang w:val="es-MX"/>
              </w:rPr>
              <w:t xml:space="preserve">                              Tel. de </w:t>
            </w:r>
            <w:r w:rsidR="00A427F0">
              <w:rPr>
                <w:lang w:val="es-MX"/>
              </w:rPr>
              <w:t>C</w:t>
            </w:r>
            <w:r w:rsidR="00A427F0" w:rsidRPr="00A427F0">
              <w:rPr>
                <w:lang w:val="es-MX"/>
              </w:rPr>
              <w:t>elular</w:t>
            </w:r>
          </w:p>
        </w:tc>
      </w:tr>
      <w:tr w:rsidR="00ED033D" w:rsidRPr="00A427F0" w:rsidTr="000D4E66">
        <w:trPr>
          <w:trHeight w:val="288"/>
        </w:trPr>
        <w:tc>
          <w:tcPr>
            <w:tcW w:w="25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066E50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Caja P.O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355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066E50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Ciudad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181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066E50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Estado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21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A427F0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Código</w:t>
            </w:r>
            <w:r w:rsidR="00066E50" w:rsidRPr="00A427F0">
              <w:rPr>
                <w:lang w:val="es-MX"/>
              </w:rPr>
              <w:t xml:space="preserve"> Postal</w:t>
            </w:r>
            <w:r w:rsidR="00ED033D" w:rsidRPr="00A427F0">
              <w:rPr>
                <w:lang w:val="es-MX"/>
              </w:rPr>
              <w:t>:</w:t>
            </w:r>
          </w:p>
        </w:tc>
      </w:tr>
      <w:tr w:rsidR="00ED033D" w:rsidRPr="00A427F0" w:rsidTr="000D4E66">
        <w:trPr>
          <w:trHeight w:val="288"/>
        </w:trPr>
        <w:tc>
          <w:tcPr>
            <w:tcW w:w="25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F90DE7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Ocupación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486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F90DE7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Empleador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26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F90DE7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Tel. de Empleador</w:t>
            </w:r>
          </w:p>
        </w:tc>
      </w:tr>
      <w:tr w:rsidR="00ED033D" w:rsidRPr="00A427F0" w:rsidTr="000D4E66">
        <w:trPr>
          <w:trHeight w:val="288"/>
        </w:trPr>
        <w:tc>
          <w:tcPr>
            <w:tcW w:w="259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</w:p>
        </w:tc>
        <w:tc>
          <w:tcPr>
            <w:tcW w:w="4862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</w:p>
        </w:tc>
        <w:tc>
          <w:tcPr>
            <w:tcW w:w="2627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(           )</w:t>
            </w:r>
          </w:p>
        </w:tc>
      </w:tr>
      <w:tr w:rsidR="00ED033D" w:rsidRPr="00A427F0" w:rsidTr="000D4E66">
        <w:trPr>
          <w:trHeight w:val="288"/>
        </w:trPr>
        <w:tc>
          <w:tcPr>
            <w:tcW w:w="10084" w:type="dxa"/>
            <w:gridSpan w:val="1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B147AA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Bautizado/a</w:t>
            </w:r>
            <w:r w:rsidR="00ED033D" w:rsidRPr="00A427F0">
              <w:rPr>
                <w:lang w:val="es-MX"/>
              </w:rPr>
              <w:t xml:space="preserve">:      /      /      </w:t>
            </w:r>
            <w:r w:rsidRPr="00A427F0">
              <w:rPr>
                <w:lang w:val="es-MX"/>
              </w:rPr>
              <w:t xml:space="preserve">   Primera </w:t>
            </w:r>
            <w:r w:rsidR="00A427F0" w:rsidRPr="00A427F0">
              <w:rPr>
                <w:lang w:val="es-MX"/>
              </w:rPr>
              <w:t>Com</w:t>
            </w:r>
            <w:r w:rsidR="00A427F0">
              <w:rPr>
                <w:lang w:val="es-MX"/>
              </w:rPr>
              <w:t>unión</w:t>
            </w:r>
            <w:r w:rsidRPr="00A427F0">
              <w:rPr>
                <w:lang w:val="es-MX"/>
              </w:rPr>
              <w:t>.</w:t>
            </w:r>
            <w:r w:rsidR="00ED033D" w:rsidRPr="00A427F0">
              <w:rPr>
                <w:lang w:val="es-MX"/>
              </w:rPr>
              <w:t xml:space="preserve">:      /      /         </w:t>
            </w:r>
            <w:r w:rsidR="00A427F0" w:rsidRPr="00A427F0">
              <w:rPr>
                <w:lang w:val="es-MX"/>
              </w:rPr>
              <w:t>Confirmación</w:t>
            </w:r>
            <w:r w:rsidR="00ED033D" w:rsidRPr="00A427F0">
              <w:rPr>
                <w:lang w:val="es-MX"/>
              </w:rPr>
              <w:t xml:space="preserve">:      /      /         </w:t>
            </w:r>
            <w:r w:rsidR="00A427F0" w:rsidRPr="00A427F0">
              <w:rPr>
                <w:lang w:val="es-MX"/>
              </w:rPr>
              <w:t>Reconciliación</w:t>
            </w:r>
            <w:r w:rsidRPr="00A427F0">
              <w:rPr>
                <w:lang w:val="es-MX"/>
              </w:rPr>
              <w:t>:      /      /         Matrimonio</w:t>
            </w:r>
            <w:r w:rsidR="00ED033D" w:rsidRPr="00A427F0">
              <w:rPr>
                <w:lang w:val="es-MX"/>
              </w:rPr>
              <w:t xml:space="preserve">:      /      /                                          </w:t>
            </w:r>
          </w:p>
        </w:tc>
      </w:tr>
      <w:tr w:rsidR="00ED033D" w:rsidRPr="00A427F0" w:rsidTr="000D4E66">
        <w:trPr>
          <w:trHeight w:val="288"/>
        </w:trPr>
        <w:tc>
          <w:tcPr>
            <w:tcW w:w="1008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D033D" w:rsidRPr="00A427F0" w:rsidRDefault="00B147AA" w:rsidP="00D17E1F">
            <w:pPr>
              <w:pStyle w:val="Heading2"/>
              <w:rPr>
                <w:lang w:val="es-MX"/>
              </w:rPr>
            </w:pPr>
            <w:r w:rsidRPr="00A427F0">
              <w:rPr>
                <w:lang w:val="es-MX"/>
              </w:rPr>
              <w:t>Informació</w:t>
            </w:r>
            <w:r w:rsidR="00EF1451" w:rsidRPr="00A427F0">
              <w:rPr>
                <w:lang w:val="es-MX"/>
              </w:rPr>
              <w:t>n de esposa/o</w:t>
            </w:r>
          </w:p>
        </w:tc>
      </w:tr>
    </w:tbl>
    <w:tbl>
      <w:tblPr>
        <w:tblpPr w:leftFromText="180" w:rightFromText="180" w:vertAnchor="text" w:horzAnchor="margin" w:tblpY="7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7"/>
        <w:gridCol w:w="1004"/>
        <w:gridCol w:w="636"/>
        <w:gridCol w:w="669"/>
        <w:gridCol w:w="1406"/>
        <w:gridCol w:w="263"/>
        <w:gridCol w:w="48"/>
        <w:gridCol w:w="925"/>
        <w:gridCol w:w="301"/>
        <w:gridCol w:w="445"/>
        <w:gridCol w:w="379"/>
        <w:gridCol w:w="510"/>
        <w:gridCol w:w="21"/>
        <w:gridCol w:w="495"/>
        <w:gridCol w:w="356"/>
        <w:gridCol w:w="673"/>
        <w:gridCol w:w="583"/>
        <w:gridCol w:w="545"/>
      </w:tblGrid>
      <w:tr w:rsidR="00ED033D" w:rsidRPr="00A427F0" w:rsidTr="00D17E1F">
        <w:trPr>
          <w:trHeight w:val="288"/>
        </w:trPr>
        <w:tc>
          <w:tcPr>
            <w:tcW w:w="32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D033D" w:rsidRPr="00A427F0" w:rsidRDefault="00B147AA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Apellido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1639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33D" w:rsidRPr="00A427F0" w:rsidRDefault="00B147AA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Nombre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956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B147AA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M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Pr="00A427F0">
              <w:rPr>
                <w:lang w:val="es-MX"/>
              </w:rPr>
              <w:t xml:space="preserve"> Mr.</w:t>
            </w:r>
          </w:p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Pr="00A427F0">
              <w:rPr>
                <w:lang w:val="es-MX"/>
              </w:rPr>
              <w:t xml:space="preserve"> Mrs.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Pr="00A427F0">
              <w:rPr>
                <w:lang w:val="es-MX"/>
              </w:rPr>
              <w:t xml:space="preserve"> Miss</w:t>
            </w:r>
          </w:p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Pr="00A427F0">
              <w:rPr>
                <w:lang w:val="es-MX"/>
              </w:rPr>
              <w:t xml:space="preserve"> Ms.</w:t>
            </w:r>
          </w:p>
        </w:tc>
        <w:tc>
          <w:tcPr>
            <w:tcW w:w="26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B147AA" w:rsidP="00A427F0">
            <w:pPr>
              <w:rPr>
                <w:lang w:val="es-MX"/>
              </w:rPr>
            </w:pPr>
            <w:r w:rsidRPr="00A427F0">
              <w:rPr>
                <w:lang w:val="es-MX"/>
              </w:rPr>
              <w:t xml:space="preserve">Estado </w:t>
            </w:r>
            <w:r w:rsidR="00A427F0">
              <w:rPr>
                <w:lang w:val="es-MX"/>
              </w:rPr>
              <w:t>C</w:t>
            </w:r>
            <w:r w:rsidRPr="00A427F0">
              <w:rPr>
                <w:lang w:val="es-MX"/>
              </w:rPr>
              <w:t>ivil</w:t>
            </w:r>
            <w:r w:rsidR="00ED033D" w:rsidRPr="00A427F0">
              <w:rPr>
                <w:lang w:val="es-MX"/>
              </w:rPr>
              <w:t xml:space="preserve"> (</w:t>
            </w:r>
            <w:r w:rsidR="00A427F0" w:rsidRPr="00A427F0">
              <w:rPr>
                <w:lang w:val="es-MX"/>
              </w:rPr>
              <w:t>circule</w:t>
            </w:r>
            <w:r w:rsidR="00ED033D" w:rsidRPr="00A427F0">
              <w:rPr>
                <w:lang w:val="es-MX"/>
              </w:rPr>
              <w:t xml:space="preserve"> </w:t>
            </w:r>
            <w:r w:rsidR="00A427F0">
              <w:rPr>
                <w:lang w:val="es-MX"/>
              </w:rPr>
              <w:t>uno</w:t>
            </w:r>
            <w:r w:rsidR="00ED033D" w:rsidRPr="00A427F0">
              <w:rPr>
                <w:lang w:val="es-MX"/>
              </w:rPr>
              <w:t>)</w:t>
            </w:r>
          </w:p>
        </w:tc>
      </w:tr>
      <w:tr w:rsidR="00ED033D" w:rsidRPr="00A427F0" w:rsidTr="00D17E1F">
        <w:trPr>
          <w:trHeight w:val="288"/>
        </w:trPr>
        <w:tc>
          <w:tcPr>
            <w:tcW w:w="5842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</w:p>
        </w:tc>
        <w:tc>
          <w:tcPr>
            <w:tcW w:w="2605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B147AA" w:rsidP="00A427F0">
            <w:pPr>
              <w:rPr>
                <w:lang w:val="es-MX"/>
              </w:rPr>
            </w:pPr>
            <w:r w:rsidRPr="00A427F0">
              <w:rPr>
                <w:lang w:val="es-MX"/>
              </w:rPr>
              <w:t xml:space="preserve">Soltero </w:t>
            </w:r>
            <w:r w:rsidR="00A427F0">
              <w:rPr>
                <w:lang w:val="es-MX"/>
              </w:rPr>
              <w:t xml:space="preserve"> </w:t>
            </w:r>
            <w:r w:rsidR="000D4E66" w:rsidRPr="00A427F0">
              <w:rPr>
                <w:lang w:val="es-MX"/>
              </w:rPr>
              <w:t>Casado</w:t>
            </w:r>
            <w:r w:rsidR="00A427F0">
              <w:rPr>
                <w:lang w:val="es-MX"/>
              </w:rPr>
              <w:t xml:space="preserve"> </w:t>
            </w:r>
            <w:r w:rsidRPr="00A427F0">
              <w:rPr>
                <w:lang w:val="es-MX"/>
              </w:rPr>
              <w:t>(</w:t>
            </w:r>
            <w:r w:rsidR="00A427F0" w:rsidRPr="00A427F0">
              <w:rPr>
                <w:lang w:val="es-MX"/>
              </w:rPr>
              <w:t>Católico</w:t>
            </w:r>
            <w:r w:rsidR="00ED033D" w:rsidRPr="00A427F0">
              <w:rPr>
                <w:lang w:val="es-MX"/>
              </w:rPr>
              <w:t>)</w:t>
            </w:r>
            <w:r w:rsidR="00A427F0">
              <w:rPr>
                <w:lang w:val="es-MX"/>
              </w:rPr>
              <w:t xml:space="preserve"> </w:t>
            </w:r>
            <w:r w:rsidR="00F90DE7" w:rsidRPr="00A427F0">
              <w:rPr>
                <w:lang w:val="es-MX"/>
              </w:rPr>
              <w:t>(C</w:t>
            </w:r>
            <w:r w:rsidRPr="00A427F0">
              <w:rPr>
                <w:lang w:val="es-MX"/>
              </w:rPr>
              <w:t>orte</w:t>
            </w:r>
            <w:r w:rsidR="00A427F0">
              <w:rPr>
                <w:lang w:val="es-MX"/>
              </w:rPr>
              <w:t xml:space="preserve">)  </w:t>
            </w:r>
            <w:r w:rsidRPr="00A427F0">
              <w:rPr>
                <w:lang w:val="es-MX"/>
              </w:rPr>
              <w:t xml:space="preserve"> Separado</w:t>
            </w:r>
            <w:r w:rsidR="00F90DE7" w:rsidRPr="00A427F0">
              <w:rPr>
                <w:lang w:val="es-MX"/>
              </w:rPr>
              <w:t xml:space="preserve">  /</w:t>
            </w:r>
            <w:r w:rsidR="00A427F0">
              <w:rPr>
                <w:lang w:val="es-MX"/>
              </w:rPr>
              <w:t xml:space="preserve"> </w:t>
            </w:r>
            <w:r w:rsidRPr="00A427F0">
              <w:rPr>
                <w:lang w:val="es-MX"/>
              </w:rPr>
              <w:t xml:space="preserve"> Divorciado</w:t>
            </w:r>
            <w:r w:rsidR="00F90DE7" w:rsidRPr="00A427F0">
              <w:rPr>
                <w:lang w:val="es-MX"/>
              </w:rPr>
              <w:t xml:space="preserve"> / </w:t>
            </w:r>
            <w:r w:rsidR="00A427F0">
              <w:rPr>
                <w:lang w:val="es-MX"/>
              </w:rPr>
              <w:t xml:space="preserve"> </w:t>
            </w:r>
            <w:r w:rsidRPr="00A427F0">
              <w:rPr>
                <w:lang w:val="es-MX"/>
              </w:rPr>
              <w:t>Viudo</w:t>
            </w:r>
            <w:r w:rsidR="00F90DE7" w:rsidRPr="00A427F0">
              <w:rPr>
                <w:lang w:val="es-MX"/>
              </w:rPr>
              <w:t xml:space="preserve"> </w:t>
            </w:r>
          </w:p>
        </w:tc>
      </w:tr>
      <w:tr w:rsidR="00ED033D" w:rsidRPr="00A427F0" w:rsidTr="00D17E1F">
        <w:trPr>
          <w:trHeight w:val="288"/>
        </w:trPr>
        <w:tc>
          <w:tcPr>
            <w:tcW w:w="19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B147AA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¿Es este su nombre legal</w:t>
            </w:r>
            <w:r w:rsidR="00ED033D" w:rsidRPr="00A427F0">
              <w:rPr>
                <w:lang w:val="es-MX"/>
              </w:rPr>
              <w:t>?</w:t>
            </w:r>
          </w:p>
        </w:tc>
        <w:tc>
          <w:tcPr>
            <w:tcW w:w="26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9E365F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¿</w:t>
            </w:r>
            <w:r w:rsidR="00B147AA" w:rsidRPr="00A427F0">
              <w:rPr>
                <w:lang w:val="es-MX"/>
              </w:rPr>
              <w:t>Sí no</w:t>
            </w:r>
            <w:r w:rsidR="00EF1451" w:rsidRPr="00A427F0">
              <w:rPr>
                <w:lang w:val="es-MX"/>
              </w:rPr>
              <w:t xml:space="preserve">, </w:t>
            </w:r>
            <w:r w:rsidR="000D4E66" w:rsidRPr="00A427F0">
              <w:rPr>
                <w:lang w:val="es-MX"/>
              </w:rPr>
              <w:t>cuál</w:t>
            </w:r>
            <w:r w:rsidR="00EF1451" w:rsidRPr="00A427F0">
              <w:rPr>
                <w:lang w:val="es-MX"/>
              </w:rPr>
              <w:t xml:space="preserve"> es su nombre legal</w:t>
            </w:r>
            <w:r w:rsidR="00ED033D" w:rsidRPr="00A427F0">
              <w:rPr>
                <w:lang w:val="es-MX"/>
              </w:rPr>
              <w:t>?</w:t>
            </w:r>
          </w:p>
        </w:tc>
        <w:tc>
          <w:tcPr>
            <w:tcW w:w="231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A427F0">
            <w:pPr>
              <w:rPr>
                <w:lang w:val="es-MX"/>
              </w:rPr>
            </w:pPr>
            <w:r w:rsidRPr="00A427F0">
              <w:rPr>
                <w:lang w:val="es-MX"/>
              </w:rPr>
              <w:t>(</w:t>
            </w:r>
            <w:r w:rsidR="00EF1451" w:rsidRPr="00A427F0">
              <w:rPr>
                <w:lang w:val="es-MX"/>
              </w:rPr>
              <w:t xml:space="preserve">Nombre de </w:t>
            </w:r>
            <w:r w:rsidR="00A427F0">
              <w:rPr>
                <w:lang w:val="es-MX"/>
              </w:rPr>
              <w:t>S</w:t>
            </w:r>
            <w:r w:rsidR="00EF1451" w:rsidRPr="00A427F0">
              <w:rPr>
                <w:lang w:val="es-MX"/>
              </w:rPr>
              <w:t>oltera/a</w:t>
            </w:r>
            <w:r w:rsidRPr="00A427F0">
              <w:rPr>
                <w:lang w:val="es-MX"/>
              </w:rPr>
              <w:t>):</w:t>
            </w:r>
          </w:p>
        </w:tc>
        <w:tc>
          <w:tcPr>
            <w:tcW w:w="1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A427F0" w:rsidP="00D17E1F">
            <w:pPr>
              <w:rPr>
                <w:lang w:val="es-MX"/>
              </w:rPr>
            </w:pPr>
            <w:r>
              <w:rPr>
                <w:lang w:val="es-MX"/>
              </w:rPr>
              <w:t>Fecha de N</w:t>
            </w:r>
            <w:r w:rsidR="00EF1451" w:rsidRPr="00A427F0">
              <w:rPr>
                <w:lang w:val="es-MX"/>
              </w:rPr>
              <w:t>acimiento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6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F1451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Edad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1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Sex</w:t>
            </w:r>
            <w:r w:rsidR="00EF1451" w:rsidRPr="00A427F0">
              <w:rPr>
                <w:lang w:val="es-MX"/>
              </w:rPr>
              <w:t>o</w:t>
            </w:r>
            <w:r w:rsidRPr="00A427F0">
              <w:rPr>
                <w:lang w:val="es-MX"/>
              </w:rPr>
              <w:t>:</w:t>
            </w:r>
          </w:p>
        </w:tc>
      </w:tr>
      <w:tr w:rsidR="00ED033D" w:rsidRPr="00A427F0" w:rsidTr="00D17E1F">
        <w:trPr>
          <w:trHeight w:val="288"/>
        </w:trPr>
        <w:tc>
          <w:tcPr>
            <w:tcW w:w="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="00B147AA" w:rsidRPr="00A427F0">
              <w:rPr>
                <w:lang w:val="es-MX"/>
              </w:rPr>
              <w:t xml:space="preserve"> Sí</w:t>
            </w:r>
          </w:p>
        </w:tc>
        <w:tc>
          <w:tcPr>
            <w:tcW w:w="9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Pr="00A427F0">
              <w:rPr>
                <w:lang w:val="es-MX"/>
              </w:rPr>
              <w:t xml:space="preserve"> No</w:t>
            </w:r>
          </w:p>
        </w:tc>
        <w:tc>
          <w:tcPr>
            <w:tcW w:w="2663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</w:p>
        </w:tc>
        <w:tc>
          <w:tcPr>
            <w:tcW w:w="2319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 xml:space="preserve">       /          /</w:t>
            </w:r>
          </w:p>
        </w:tc>
        <w:tc>
          <w:tcPr>
            <w:tcW w:w="66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Pr="00A427F0">
              <w:rPr>
                <w:lang w:val="es-MX"/>
              </w:rPr>
              <w:t xml:space="preserve"> 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Pr="00A427F0">
              <w:rPr>
                <w:lang w:val="es-MX"/>
              </w:rPr>
              <w:t xml:space="preserve"> F</w:t>
            </w:r>
          </w:p>
        </w:tc>
      </w:tr>
      <w:tr w:rsidR="00ED033D" w:rsidRPr="00A427F0" w:rsidTr="00D17E1F">
        <w:trPr>
          <w:trHeight w:val="288"/>
        </w:trPr>
        <w:tc>
          <w:tcPr>
            <w:tcW w:w="493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A427F0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Dirección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514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A427F0" w:rsidP="00D17E1F">
            <w:pPr>
              <w:rPr>
                <w:lang w:val="es-MX"/>
              </w:rPr>
            </w:pPr>
            <w:r>
              <w:rPr>
                <w:lang w:val="es-MX"/>
              </w:rPr>
              <w:t>Tel. de C</w:t>
            </w:r>
            <w:r w:rsidR="00EF1451" w:rsidRPr="00A427F0">
              <w:rPr>
                <w:lang w:val="es-MX"/>
              </w:rPr>
              <w:t>asa</w:t>
            </w:r>
            <w:r w:rsidR="00ED033D" w:rsidRPr="00A427F0">
              <w:rPr>
                <w:lang w:val="es-MX"/>
              </w:rPr>
              <w:t xml:space="preserve">                                    </w:t>
            </w:r>
            <w:r w:rsidR="00EF1451" w:rsidRPr="00A427F0">
              <w:rPr>
                <w:lang w:val="es-MX"/>
              </w:rPr>
              <w:t xml:space="preserve">Tel. de </w:t>
            </w:r>
            <w:r>
              <w:rPr>
                <w:lang w:val="es-MX"/>
              </w:rPr>
              <w:t>C</w:t>
            </w:r>
            <w:r w:rsidRPr="00A427F0">
              <w:rPr>
                <w:lang w:val="es-MX"/>
              </w:rPr>
              <w:t>elular</w:t>
            </w:r>
            <w:r w:rsidR="00ED033D" w:rsidRPr="00A427F0">
              <w:rPr>
                <w:lang w:val="es-MX"/>
              </w:rPr>
              <w:t xml:space="preserve"> </w:t>
            </w:r>
          </w:p>
        </w:tc>
      </w:tr>
      <w:tr w:rsidR="00ED033D" w:rsidRPr="00A427F0" w:rsidTr="00D17E1F">
        <w:trPr>
          <w:trHeight w:val="288"/>
        </w:trPr>
        <w:tc>
          <w:tcPr>
            <w:tcW w:w="25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F1451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Caja P.O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354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F1451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Ciudad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18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F1451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Estado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21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A427F0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Código</w:t>
            </w:r>
            <w:r w:rsidR="00EF1451" w:rsidRPr="00A427F0">
              <w:rPr>
                <w:lang w:val="es-MX"/>
              </w:rPr>
              <w:t xml:space="preserve"> postal</w:t>
            </w:r>
            <w:r w:rsidR="00ED033D" w:rsidRPr="00A427F0">
              <w:rPr>
                <w:lang w:val="es-MX"/>
              </w:rPr>
              <w:t>:</w:t>
            </w:r>
          </w:p>
        </w:tc>
      </w:tr>
      <w:tr w:rsidR="00ED033D" w:rsidRPr="00A427F0" w:rsidTr="00D17E1F">
        <w:trPr>
          <w:trHeight w:val="288"/>
        </w:trPr>
        <w:tc>
          <w:tcPr>
            <w:tcW w:w="25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A427F0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Ocupación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485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F1451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Empleador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262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F1451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Tel. de Empleador</w:t>
            </w:r>
            <w:r w:rsidR="00ED033D" w:rsidRPr="00A427F0">
              <w:rPr>
                <w:lang w:val="es-MX"/>
              </w:rPr>
              <w:t>:</w:t>
            </w:r>
          </w:p>
        </w:tc>
      </w:tr>
      <w:tr w:rsidR="00ED033D" w:rsidRPr="00A427F0" w:rsidTr="00D17E1F">
        <w:trPr>
          <w:trHeight w:val="288"/>
        </w:trPr>
        <w:tc>
          <w:tcPr>
            <w:tcW w:w="259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</w:p>
        </w:tc>
        <w:tc>
          <w:tcPr>
            <w:tcW w:w="4858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</w:p>
        </w:tc>
        <w:tc>
          <w:tcPr>
            <w:tcW w:w="262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(           )</w:t>
            </w:r>
          </w:p>
        </w:tc>
      </w:tr>
      <w:tr w:rsidR="00ED033D" w:rsidRPr="00A427F0" w:rsidTr="00D17E1F">
        <w:trPr>
          <w:trHeight w:val="288"/>
        </w:trPr>
        <w:tc>
          <w:tcPr>
            <w:tcW w:w="10074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B</w:t>
            </w:r>
            <w:r w:rsidR="00EF1451" w:rsidRPr="00A427F0">
              <w:rPr>
                <w:lang w:val="es-MX"/>
              </w:rPr>
              <w:t xml:space="preserve">autizado/a:      /      /         Primera </w:t>
            </w:r>
            <w:r w:rsidR="00A427F0" w:rsidRPr="00A427F0">
              <w:rPr>
                <w:lang w:val="es-MX"/>
              </w:rPr>
              <w:t>Com</w:t>
            </w:r>
            <w:r w:rsidR="00A427F0">
              <w:rPr>
                <w:lang w:val="es-MX"/>
              </w:rPr>
              <w:t>unión</w:t>
            </w:r>
            <w:r w:rsidRPr="00A427F0">
              <w:rPr>
                <w:lang w:val="es-MX"/>
              </w:rPr>
              <w:t xml:space="preserve">:      /      /         </w:t>
            </w:r>
            <w:r w:rsidR="00A427F0" w:rsidRPr="00A427F0">
              <w:rPr>
                <w:lang w:val="es-MX"/>
              </w:rPr>
              <w:t>Confirmación</w:t>
            </w:r>
            <w:r w:rsidRPr="00A427F0">
              <w:rPr>
                <w:lang w:val="es-MX"/>
              </w:rPr>
              <w:t xml:space="preserve">:      /      /         </w:t>
            </w:r>
            <w:r w:rsidR="00A427F0" w:rsidRPr="00A427F0">
              <w:rPr>
                <w:lang w:val="es-MX"/>
              </w:rPr>
              <w:t>Reconciliación</w:t>
            </w:r>
            <w:r w:rsidR="00EF1451" w:rsidRPr="00A427F0">
              <w:rPr>
                <w:lang w:val="es-MX"/>
              </w:rPr>
              <w:t>:      /      /         Matrimonio</w:t>
            </w:r>
            <w:r w:rsidRPr="00A427F0">
              <w:rPr>
                <w:lang w:val="es-MX"/>
              </w:rPr>
              <w:t>:      /      /</w:t>
            </w:r>
          </w:p>
        </w:tc>
      </w:tr>
    </w:tbl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56"/>
      </w:tblGrid>
      <w:tr w:rsidR="00ED033D" w:rsidRPr="00A427F0" w:rsidTr="00D17E1F">
        <w:trPr>
          <w:trHeight w:val="288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D033D" w:rsidRPr="00A427F0" w:rsidRDefault="00EF1451" w:rsidP="00D17E1F">
            <w:pPr>
              <w:pStyle w:val="Heading2"/>
              <w:rPr>
                <w:lang w:val="es-MX"/>
              </w:rPr>
            </w:pPr>
            <w:r w:rsidRPr="00A427F0">
              <w:rPr>
                <w:lang w:val="es-MX"/>
              </w:rPr>
              <w:t>INFORMAcIón de Niños</w:t>
            </w:r>
          </w:p>
        </w:tc>
      </w:tr>
    </w:tbl>
    <w:tbl>
      <w:tblPr>
        <w:tblpPr w:leftFromText="180" w:rightFromText="180" w:vertAnchor="text" w:horzAnchor="margin" w:tblpY="8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79"/>
        <w:gridCol w:w="672"/>
        <w:gridCol w:w="583"/>
        <w:gridCol w:w="7622"/>
      </w:tblGrid>
      <w:tr w:rsidR="00ED033D" w:rsidRPr="00A427F0" w:rsidTr="00D17E1F">
        <w:trPr>
          <w:trHeight w:val="140"/>
        </w:trPr>
        <w:tc>
          <w:tcPr>
            <w:tcW w:w="100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F1451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Apellido</w:t>
            </w:r>
            <w:r w:rsidR="00ED033D" w:rsidRPr="00A427F0">
              <w:rPr>
                <w:lang w:val="es-MX"/>
              </w:rPr>
              <w:t xml:space="preserve">:                                    </w:t>
            </w:r>
            <w:r w:rsidRPr="00A427F0">
              <w:rPr>
                <w:lang w:val="es-MX"/>
              </w:rPr>
              <w:t>Nombre</w:t>
            </w:r>
            <w:r w:rsidR="00ED033D" w:rsidRPr="00A427F0">
              <w:rPr>
                <w:lang w:val="es-MX"/>
              </w:rPr>
              <w:t xml:space="preserve">:                                   </w:t>
            </w:r>
            <w:r w:rsidRPr="00A427F0">
              <w:rPr>
                <w:lang w:val="es-MX"/>
              </w:rPr>
              <w:t>M</w:t>
            </w:r>
            <w:r w:rsidR="00ED033D" w:rsidRPr="00A427F0">
              <w:rPr>
                <w:lang w:val="es-MX"/>
              </w:rPr>
              <w:t xml:space="preserve">:                                   </w:t>
            </w:r>
            <w:r w:rsidR="00ED033D" w:rsidRPr="00A427F0">
              <w:rPr>
                <w:lang w:val="es-MX"/>
              </w:rPr>
              <w:sym w:font="Wingdings" w:char="F071"/>
            </w:r>
            <w:r w:rsidR="00ED033D" w:rsidRPr="00A427F0">
              <w:rPr>
                <w:lang w:val="es-MX"/>
              </w:rPr>
              <w:t xml:space="preserve"> Mr.     </w:t>
            </w:r>
            <w:r w:rsidR="00ED033D" w:rsidRPr="00A427F0">
              <w:rPr>
                <w:lang w:val="es-MX"/>
              </w:rPr>
              <w:sym w:font="Wingdings" w:char="F071"/>
            </w:r>
            <w:r w:rsidR="00ED033D" w:rsidRPr="00A427F0">
              <w:rPr>
                <w:lang w:val="es-MX"/>
              </w:rPr>
              <w:t xml:space="preserve"> Miss     </w:t>
            </w:r>
            <w:r w:rsidR="00ED033D" w:rsidRPr="00A427F0">
              <w:rPr>
                <w:lang w:val="es-MX"/>
              </w:rPr>
              <w:sym w:font="Wingdings" w:char="F071"/>
            </w:r>
            <w:r w:rsidR="00ED033D" w:rsidRPr="00A427F0">
              <w:rPr>
                <w:lang w:val="es-MX"/>
              </w:rPr>
              <w:t xml:space="preserve"> Mrs.     </w:t>
            </w:r>
            <w:r w:rsidR="00ED033D" w:rsidRPr="00A427F0">
              <w:rPr>
                <w:lang w:val="es-MX"/>
              </w:rPr>
              <w:sym w:font="Wingdings" w:char="F071"/>
            </w:r>
            <w:r w:rsidR="00ED033D" w:rsidRPr="00A427F0">
              <w:rPr>
                <w:lang w:val="es-MX"/>
              </w:rPr>
              <w:t xml:space="preserve"> Ms.</w:t>
            </w:r>
          </w:p>
          <w:p w:rsidR="00ED033D" w:rsidRPr="00A427F0" w:rsidRDefault="00ED033D" w:rsidP="00D17E1F">
            <w:pPr>
              <w:rPr>
                <w:lang w:val="es-MX"/>
              </w:rPr>
            </w:pPr>
          </w:p>
          <w:p w:rsidR="00ED033D" w:rsidRPr="00A427F0" w:rsidRDefault="00ED033D" w:rsidP="00D17E1F">
            <w:pPr>
              <w:rPr>
                <w:lang w:val="es-MX"/>
              </w:rPr>
            </w:pPr>
          </w:p>
        </w:tc>
      </w:tr>
      <w:tr w:rsidR="00ED033D" w:rsidRPr="00A427F0" w:rsidTr="00D17E1F">
        <w:trPr>
          <w:trHeight w:val="288"/>
        </w:trPr>
        <w:tc>
          <w:tcPr>
            <w:tcW w:w="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CC5293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Fecha de Nacimiento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CC5293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Edad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80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Sex</w:t>
            </w:r>
            <w:r w:rsidR="00CC5293" w:rsidRPr="00A427F0">
              <w:rPr>
                <w:lang w:val="es-MX"/>
              </w:rPr>
              <w:t>o</w:t>
            </w:r>
            <w:r w:rsidRPr="00A427F0">
              <w:rPr>
                <w:lang w:val="es-MX"/>
              </w:rPr>
              <w:t>:</w:t>
            </w:r>
          </w:p>
        </w:tc>
      </w:tr>
      <w:tr w:rsidR="00ED033D" w:rsidRPr="00A427F0" w:rsidTr="00D17E1F">
        <w:trPr>
          <w:trHeight w:val="288"/>
        </w:trPr>
        <w:tc>
          <w:tcPr>
            <w:tcW w:w="13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 xml:space="preserve">       /          /</w:t>
            </w:r>
          </w:p>
        </w:tc>
        <w:tc>
          <w:tcPr>
            <w:tcW w:w="6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Pr="00A427F0">
              <w:rPr>
                <w:lang w:val="es-MX"/>
              </w:rPr>
              <w:t xml:space="preserve"> M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Pr="00A427F0">
              <w:rPr>
                <w:lang w:val="es-MX"/>
              </w:rPr>
              <w:t xml:space="preserve"> F</w:t>
            </w:r>
          </w:p>
        </w:tc>
      </w:tr>
      <w:tr w:rsidR="00ED033D" w:rsidRPr="00A427F0" w:rsidTr="00D17E1F">
        <w:trPr>
          <w:trHeight w:val="288"/>
        </w:trPr>
        <w:tc>
          <w:tcPr>
            <w:tcW w:w="10074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CC5293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 xml:space="preserve">Bautizado:      /      /         Primera </w:t>
            </w:r>
            <w:r w:rsidR="00A427F0" w:rsidRPr="00A427F0">
              <w:rPr>
                <w:lang w:val="es-MX"/>
              </w:rPr>
              <w:t>Com</w:t>
            </w:r>
            <w:r w:rsidR="00A427F0">
              <w:rPr>
                <w:lang w:val="es-MX"/>
              </w:rPr>
              <w:t>unión</w:t>
            </w:r>
            <w:r w:rsidR="00ED033D" w:rsidRPr="00A427F0">
              <w:rPr>
                <w:lang w:val="es-MX"/>
              </w:rPr>
              <w:t xml:space="preserve">:      /      /         </w:t>
            </w:r>
            <w:r w:rsidR="00A427F0" w:rsidRPr="00A427F0">
              <w:rPr>
                <w:lang w:val="es-MX"/>
              </w:rPr>
              <w:t>Confirmación</w:t>
            </w:r>
            <w:r w:rsidR="00ED033D" w:rsidRPr="00A427F0">
              <w:rPr>
                <w:lang w:val="es-MX"/>
              </w:rPr>
              <w:t xml:space="preserve">:      /      /         </w:t>
            </w:r>
            <w:r w:rsidR="00A427F0" w:rsidRPr="00A427F0">
              <w:rPr>
                <w:lang w:val="es-MX"/>
              </w:rPr>
              <w:t>Reconciliación</w:t>
            </w:r>
            <w:r w:rsidRPr="00A427F0">
              <w:rPr>
                <w:lang w:val="es-MX"/>
              </w:rPr>
              <w:t>:      /      /         Matrimonio</w:t>
            </w:r>
            <w:r w:rsidR="00ED033D" w:rsidRPr="00A427F0">
              <w:rPr>
                <w:lang w:val="es-MX"/>
              </w:rPr>
              <w:t xml:space="preserve">:      /      /                                          </w:t>
            </w:r>
          </w:p>
        </w:tc>
      </w:tr>
    </w:tbl>
    <w:p w:rsidR="00ED033D" w:rsidRPr="00A427F0" w:rsidRDefault="00ED033D" w:rsidP="00ED033D">
      <w:pPr>
        <w:rPr>
          <w:lang w:val="es-MX"/>
        </w:rPr>
      </w:pPr>
    </w:p>
    <w:tbl>
      <w:tblPr>
        <w:tblpPr w:leftFromText="180" w:rightFromText="180" w:vertAnchor="text" w:horzAnchor="margin" w:tblpY="8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79"/>
        <w:gridCol w:w="672"/>
        <w:gridCol w:w="583"/>
        <w:gridCol w:w="7622"/>
      </w:tblGrid>
      <w:tr w:rsidR="00ED033D" w:rsidRPr="00A427F0" w:rsidTr="00D17E1F">
        <w:trPr>
          <w:trHeight w:val="140"/>
        </w:trPr>
        <w:tc>
          <w:tcPr>
            <w:tcW w:w="100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CC5293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Apellido</w:t>
            </w:r>
            <w:r w:rsidR="00ED033D" w:rsidRPr="00A427F0">
              <w:rPr>
                <w:lang w:val="es-MX"/>
              </w:rPr>
              <w:t xml:space="preserve">:         </w:t>
            </w:r>
            <w:r w:rsidRPr="00A427F0">
              <w:rPr>
                <w:lang w:val="es-MX"/>
              </w:rPr>
              <w:t xml:space="preserve">                           Nombre</w:t>
            </w:r>
            <w:r w:rsidR="00ED033D" w:rsidRPr="00A427F0">
              <w:rPr>
                <w:lang w:val="es-MX"/>
              </w:rPr>
              <w:t xml:space="preserve">:         </w:t>
            </w:r>
            <w:r w:rsidRPr="00A427F0">
              <w:rPr>
                <w:lang w:val="es-MX"/>
              </w:rPr>
              <w:t xml:space="preserve">                          M</w:t>
            </w:r>
            <w:r w:rsidR="00ED033D" w:rsidRPr="00A427F0">
              <w:rPr>
                <w:lang w:val="es-MX"/>
              </w:rPr>
              <w:t xml:space="preserve">:                                   </w:t>
            </w:r>
            <w:r w:rsidR="00ED033D" w:rsidRPr="00A427F0">
              <w:rPr>
                <w:lang w:val="es-MX"/>
              </w:rPr>
              <w:sym w:font="Wingdings" w:char="F071"/>
            </w:r>
            <w:r w:rsidR="00ED033D" w:rsidRPr="00A427F0">
              <w:rPr>
                <w:lang w:val="es-MX"/>
              </w:rPr>
              <w:t xml:space="preserve"> Mr.     </w:t>
            </w:r>
            <w:r w:rsidR="00ED033D" w:rsidRPr="00A427F0">
              <w:rPr>
                <w:lang w:val="es-MX"/>
              </w:rPr>
              <w:sym w:font="Wingdings" w:char="F071"/>
            </w:r>
            <w:r w:rsidR="00ED033D" w:rsidRPr="00A427F0">
              <w:rPr>
                <w:lang w:val="es-MX"/>
              </w:rPr>
              <w:t xml:space="preserve"> Miss     </w:t>
            </w:r>
            <w:r w:rsidR="00ED033D" w:rsidRPr="00A427F0">
              <w:rPr>
                <w:lang w:val="es-MX"/>
              </w:rPr>
              <w:sym w:font="Wingdings" w:char="F071"/>
            </w:r>
            <w:r w:rsidR="00ED033D" w:rsidRPr="00A427F0">
              <w:rPr>
                <w:lang w:val="es-MX"/>
              </w:rPr>
              <w:t xml:space="preserve"> Mrs.     </w:t>
            </w:r>
            <w:r w:rsidR="00ED033D" w:rsidRPr="00A427F0">
              <w:rPr>
                <w:lang w:val="es-MX"/>
              </w:rPr>
              <w:sym w:font="Wingdings" w:char="F071"/>
            </w:r>
            <w:r w:rsidR="00ED033D" w:rsidRPr="00A427F0">
              <w:rPr>
                <w:lang w:val="es-MX"/>
              </w:rPr>
              <w:t xml:space="preserve"> Ms.</w:t>
            </w:r>
          </w:p>
          <w:p w:rsidR="00ED033D" w:rsidRPr="00A427F0" w:rsidRDefault="00ED033D" w:rsidP="00D17E1F">
            <w:pPr>
              <w:rPr>
                <w:lang w:val="es-MX"/>
              </w:rPr>
            </w:pPr>
          </w:p>
          <w:p w:rsidR="00ED033D" w:rsidRPr="00A427F0" w:rsidRDefault="00ED033D" w:rsidP="00D17E1F">
            <w:pPr>
              <w:rPr>
                <w:lang w:val="es-MX"/>
              </w:rPr>
            </w:pPr>
          </w:p>
        </w:tc>
      </w:tr>
      <w:tr w:rsidR="00ED033D" w:rsidRPr="00A427F0" w:rsidTr="00D17E1F">
        <w:trPr>
          <w:trHeight w:val="288"/>
        </w:trPr>
        <w:tc>
          <w:tcPr>
            <w:tcW w:w="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CC5293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Fecha de Nacimiento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CC5293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Edad</w:t>
            </w:r>
            <w:r w:rsidR="00ED033D" w:rsidRPr="00A427F0">
              <w:rPr>
                <w:lang w:val="es-MX"/>
              </w:rPr>
              <w:t>:</w:t>
            </w:r>
          </w:p>
        </w:tc>
        <w:tc>
          <w:tcPr>
            <w:tcW w:w="80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>Sex</w:t>
            </w:r>
            <w:r w:rsidR="00CC5293" w:rsidRPr="00A427F0">
              <w:rPr>
                <w:lang w:val="es-MX"/>
              </w:rPr>
              <w:t>o</w:t>
            </w:r>
            <w:r w:rsidRPr="00A427F0">
              <w:rPr>
                <w:lang w:val="es-MX"/>
              </w:rPr>
              <w:t>:</w:t>
            </w:r>
          </w:p>
        </w:tc>
      </w:tr>
      <w:tr w:rsidR="00ED033D" w:rsidRPr="00A427F0" w:rsidTr="00D17E1F">
        <w:trPr>
          <w:trHeight w:val="288"/>
        </w:trPr>
        <w:tc>
          <w:tcPr>
            <w:tcW w:w="13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 xml:space="preserve">       /          /</w:t>
            </w:r>
          </w:p>
        </w:tc>
        <w:tc>
          <w:tcPr>
            <w:tcW w:w="6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Pr="00A427F0">
              <w:rPr>
                <w:lang w:val="es-MX"/>
              </w:rPr>
              <w:t xml:space="preserve"> M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ED033D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sym w:font="Wingdings" w:char="F071"/>
            </w:r>
            <w:r w:rsidRPr="00A427F0">
              <w:rPr>
                <w:lang w:val="es-MX"/>
              </w:rPr>
              <w:t xml:space="preserve"> F</w:t>
            </w:r>
          </w:p>
        </w:tc>
      </w:tr>
      <w:tr w:rsidR="00ED033D" w:rsidRPr="00A427F0" w:rsidTr="00D17E1F">
        <w:trPr>
          <w:trHeight w:val="288"/>
        </w:trPr>
        <w:tc>
          <w:tcPr>
            <w:tcW w:w="10074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033D" w:rsidRPr="00A427F0" w:rsidRDefault="00CC5293" w:rsidP="00D17E1F">
            <w:pPr>
              <w:rPr>
                <w:lang w:val="es-MX"/>
              </w:rPr>
            </w:pPr>
            <w:r w:rsidRPr="00A427F0">
              <w:rPr>
                <w:lang w:val="es-MX"/>
              </w:rPr>
              <w:t xml:space="preserve">Bautizado:      /      /         Primera </w:t>
            </w:r>
            <w:r w:rsidR="00A427F0" w:rsidRPr="00A427F0">
              <w:rPr>
                <w:lang w:val="es-MX"/>
              </w:rPr>
              <w:t>Com</w:t>
            </w:r>
            <w:r w:rsidR="00A427F0">
              <w:rPr>
                <w:lang w:val="es-MX"/>
              </w:rPr>
              <w:t>unión</w:t>
            </w:r>
            <w:r w:rsidR="00ED033D" w:rsidRPr="00A427F0">
              <w:rPr>
                <w:lang w:val="es-MX"/>
              </w:rPr>
              <w:t xml:space="preserve">:      /      /         </w:t>
            </w:r>
            <w:r w:rsidR="00A427F0" w:rsidRPr="00A427F0">
              <w:rPr>
                <w:lang w:val="es-MX"/>
              </w:rPr>
              <w:t>Confirmación</w:t>
            </w:r>
            <w:r w:rsidR="00ED033D" w:rsidRPr="00A427F0">
              <w:rPr>
                <w:lang w:val="es-MX"/>
              </w:rPr>
              <w:t xml:space="preserve">:      /      /         </w:t>
            </w:r>
            <w:r w:rsidR="00A427F0" w:rsidRPr="00A427F0">
              <w:rPr>
                <w:lang w:val="es-MX"/>
              </w:rPr>
              <w:t>Reconciliación</w:t>
            </w:r>
            <w:r w:rsidRPr="00A427F0">
              <w:rPr>
                <w:lang w:val="es-MX"/>
              </w:rPr>
              <w:t>:      /      /         Matrimonio</w:t>
            </w:r>
            <w:r w:rsidR="00ED033D" w:rsidRPr="00A427F0">
              <w:rPr>
                <w:lang w:val="es-MX"/>
              </w:rPr>
              <w:t xml:space="preserve">:      /      /                                          </w:t>
            </w:r>
          </w:p>
        </w:tc>
      </w:tr>
    </w:tbl>
    <w:p w:rsidR="00345752" w:rsidRPr="00A427F0" w:rsidRDefault="00CC5293" w:rsidP="0090679F">
      <w:pPr>
        <w:rPr>
          <w:lang w:val="es-MX"/>
        </w:rPr>
      </w:pPr>
      <w:r w:rsidRPr="00A427F0">
        <w:rPr>
          <w:lang w:val="es-MX"/>
        </w:rPr>
        <w:t xml:space="preserve"> </w:t>
      </w:r>
    </w:p>
    <w:tbl>
      <w:tblPr>
        <w:tblpPr w:leftFromText="180" w:rightFromText="180" w:vertAnchor="text" w:horzAnchor="margin" w:tblpY="8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79"/>
        <w:gridCol w:w="672"/>
        <w:gridCol w:w="583"/>
        <w:gridCol w:w="7622"/>
      </w:tblGrid>
      <w:tr w:rsidR="00A427F0" w:rsidRPr="00A427F0" w:rsidTr="00795CEF">
        <w:trPr>
          <w:trHeight w:val="140"/>
        </w:trPr>
        <w:tc>
          <w:tcPr>
            <w:tcW w:w="100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27F0" w:rsidRPr="00A31B5C" w:rsidRDefault="00A427F0" w:rsidP="00795CEF">
            <w:pPr>
              <w:rPr>
                <w:lang w:val="es-MX"/>
              </w:rPr>
            </w:pPr>
            <w:r w:rsidRPr="00A31B5C">
              <w:rPr>
                <w:lang w:val="es-MX"/>
              </w:rPr>
              <w:t xml:space="preserve">Apellido:                                    Nombre:                                   M:                                   </w:t>
            </w:r>
            <w:r w:rsidRPr="00A31B5C">
              <w:rPr>
                <w:lang w:val="es-MX"/>
              </w:rPr>
              <w:sym w:font="Wingdings" w:char="F071"/>
            </w:r>
            <w:r w:rsidRPr="00A31B5C">
              <w:rPr>
                <w:lang w:val="es-MX"/>
              </w:rPr>
              <w:t xml:space="preserve"> Mr.     </w:t>
            </w:r>
            <w:r w:rsidRPr="00A31B5C">
              <w:rPr>
                <w:lang w:val="es-MX"/>
              </w:rPr>
              <w:sym w:font="Wingdings" w:char="F071"/>
            </w:r>
            <w:r w:rsidRPr="00A31B5C">
              <w:rPr>
                <w:lang w:val="es-MX"/>
              </w:rPr>
              <w:t xml:space="preserve"> Miss     </w:t>
            </w:r>
            <w:r w:rsidRPr="00A31B5C">
              <w:rPr>
                <w:lang w:val="es-MX"/>
              </w:rPr>
              <w:sym w:font="Wingdings" w:char="F071"/>
            </w:r>
            <w:r w:rsidRPr="00A31B5C">
              <w:rPr>
                <w:lang w:val="es-MX"/>
              </w:rPr>
              <w:t xml:space="preserve"> Mrs.     </w:t>
            </w:r>
            <w:r w:rsidRPr="00A31B5C">
              <w:rPr>
                <w:lang w:val="es-MX"/>
              </w:rPr>
              <w:sym w:font="Wingdings" w:char="F071"/>
            </w:r>
            <w:r w:rsidRPr="00A31B5C">
              <w:rPr>
                <w:lang w:val="es-MX"/>
              </w:rPr>
              <w:t xml:space="preserve"> Ms.</w:t>
            </w:r>
          </w:p>
          <w:p w:rsidR="00A427F0" w:rsidRPr="00A31B5C" w:rsidRDefault="00A427F0" w:rsidP="00795CEF">
            <w:pPr>
              <w:rPr>
                <w:lang w:val="es-MX"/>
              </w:rPr>
            </w:pPr>
          </w:p>
          <w:p w:rsidR="00A427F0" w:rsidRPr="00A31B5C" w:rsidRDefault="00A427F0" w:rsidP="00795CEF">
            <w:pPr>
              <w:rPr>
                <w:lang w:val="es-MX"/>
              </w:rPr>
            </w:pPr>
          </w:p>
        </w:tc>
      </w:tr>
      <w:tr w:rsidR="00A427F0" w:rsidRPr="00A427F0" w:rsidTr="00795CEF">
        <w:trPr>
          <w:trHeight w:val="288"/>
        </w:trPr>
        <w:tc>
          <w:tcPr>
            <w:tcW w:w="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27F0" w:rsidRPr="00A427F0" w:rsidRDefault="00A427F0" w:rsidP="00795CEF">
            <w:pPr>
              <w:rPr>
                <w:lang w:val="es-MX"/>
              </w:rPr>
            </w:pPr>
            <w:r w:rsidRPr="00A427F0">
              <w:rPr>
                <w:lang w:val="es-MX"/>
              </w:rPr>
              <w:t>Fecha de Nacimiento:</w:t>
            </w:r>
          </w:p>
        </w:tc>
        <w:tc>
          <w:tcPr>
            <w:tcW w:w="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27F0" w:rsidRPr="00A427F0" w:rsidRDefault="00A427F0" w:rsidP="00795CEF">
            <w:pPr>
              <w:rPr>
                <w:lang w:val="es-MX"/>
              </w:rPr>
            </w:pPr>
            <w:r w:rsidRPr="00A427F0">
              <w:rPr>
                <w:lang w:val="es-MX"/>
              </w:rPr>
              <w:t>Edad:</w:t>
            </w:r>
          </w:p>
        </w:tc>
        <w:tc>
          <w:tcPr>
            <w:tcW w:w="80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27F0" w:rsidRPr="00A31B5C" w:rsidRDefault="00A427F0" w:rsidP="00795CEF">
            <w:pPr>
              <w:rPr>
                <w:lang w:val="es-MX"/>
              </w:rPr>
            </w:pPr>
            <w:r w:rsidRPr="00A31B5C">
              <w:rPr>
                <w:lang w:val="es-MX"/>
              </w:rPr>
              <w:t>Sexo:</w:t>
            </w:r>
          </w:p>
        </w:tc>
      </w:tr>
      <w:tr w:rsidR="00A427F0" w:rsidRPr="00A427F0" w:rsidTr="00795CEF">
        <w:trPr>
          <w:trHeight w:val="288"/>
        </w:trPr>
        <w:tc>
          <w:tcPr>
            <w:tcW w:w="13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27F0" w:rsidRPr="00A427F0" w:rsidRDefault="00A427F0" w:rsidP="00795CEF">
            <w:pPr>
              <w:rPr>
                <w:lang w:val="es-MX"/>
              </w:rPr>
            </w:pPr>
            <w:r w:rsidRPr="00A427F0">
              <w:rPr>
                <w:lang w:val="es-MX"/>
              </w:rPr>
              <w:t xml:space="preserve">       /          /</w:t>
            </w:r>
          </w:p>
        </w:tc>
        <w:tc>
          <w:tcPr>
            <w:tcW w:w="6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27F0" w:rsidRPr="00A427F0" w:rsidRDefault="00A427F0" w:rsidP="00795CEF">
            <w:pPr>
              <w:rPr>
                <w:lang w:val="es-MX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427F0" w:rsidRPr="00A31B5C" w:rsidRDefault="00A427F0" w:rsidP="00795CEF">
            <w:pPr>
              <w:rPr>
                <w:lang w:val="es-MX"/>
              </w:rPr>
            </w:pPr>
            <w:r w:rsidRPr="00A31B5C">
              <w:rPr>
                <w:lang w:val="es-MX"/>
              </w:rPr>
              <w:sym w:font="Wingdings" w:char="F071"/>
            </w:r>
            <w:r w:rsidRPr="00A31B5C">
              <w:rPr>
                <w:lang w:val="es-MX"/>
              </w:rPr>
              <w:t xml:space="preserve"> M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27F0" w:rsidRPr="00A31B5C" w:rsidRDefault="00A427F0" w:rsidP="00795CEF">
            <w:pPr>
              <w:rPr>
                <w:lang w:val="es-MX"/>
              </w:rPr>
            </w:pPr>
            <w:r w:rsidRPr="00A31B5C">
              <w:rPr>
                <w:lang w:val="es-MX"/>
              </w:rPr>
              <w:sym w:font="Wingdings" w:char="F071"/>
            </w:r>
            <w:r w:rsidRPr="00A31B5C">
              <w:rPr>
                <w:lang w:val="es-MX"/>
              </w:rPr>
              <w:t xml:space="preserve"> F</w:t>
            </w:r>
          </w:p>
        </w:tc>
      </w:tr>
      <w:tr w:rsidR="00A427F0" w:rsidRPr="00A427F0" w:rsidTr="00795CEF">
        <w:trPr>
          <w:trHeight w:val="288"/>
        </w:trPr>
        <w:tc>
          <w:tcPr>
            <w:tcW w:w="10074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427F0" w:rsidRPr="00A31B5C" w:rsidRDefault="00A427F0" w:rsidP="00795CEF">
            <w:pPr>
              <w:rPr>
                <w:lang w:val="es-MX"/>
              </w:rPr>
            </w:pPr>
            <w:r w:rsidRPr="00A31B5C">
              <w:rPr>
                <w:lang w:val="es-MX"/>
              </w:rPr>
              <w:t xml:space="preserve">Bautizado:      /      /         Primera Comunión:      /      /         Confirmación:      /      /         Reconciliación:      /      /         Matrimonio:      /      /                                          </w:t>
            </w:r>
          </w:p>
        </w:tc>
      </w:tr>
    </w:tbl>
    <w:p w:rsidR="00CC5293" w:rsidRPr="00A427F0" w:rsidRDefault="00CC5293" w:rsidP="0090679F">
      <w:pPr>
        <w:rPr>
          <w:lang w:val="es-MX"/>
        </w:rPr>
      </w:pPr>
      <w:bookmarkStart w:id="0" w:name="_GoBack"/>
      <w:bookmarkEnd w:id="0"/>
    </w:p>
    <w:sectPr w:rsidR="00CC5293" w:rsidRPr="00A427F0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97"/>
    <w:rsid w:val="000071F7"/>
    <w:rsid w:val="0002798A"/>
    <w:rsid w:val="000406CB"/>
    <w:rsid w:val="000515BE"/>
    <w:rsid w:val="00066E50"/>
    <w:rsid w:val="0008159E"/>
    <w:rsid w:val="00083002"/>
    <w:rsid w:val="00087B85"/>
    <w:rsid w:val="000A01F1"/>
    <w:rsid w:val="000C1163"/>
    <w:rsid w:val="000D2539"/>
    <w:rsid w:val="000D4E66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16262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45752"/>
    <w:rsid w:val="003816D7"/>
    <w:rsid w:val="003929F1"/>
    <w:rsid w:val="003A1B63"/>
    <w:rsid w:val="003A41A1"/>
    <w:rsid w:val="003B2326"/>
    <w:rsid w:val="003D126F"/>
    <w:rsid w:val="003E11D5"/>
    <w:rsid w:val="003F0E7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71B75"/>
    <w:rsid w:val="00672667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9E365F"/>
    <w:rsid w:val="00A211B2"/>
    <w:rsid w:val="00A23C5E"/>
    <w:rsid w:val="00A26B10"/>
    <w:rsid w:val="00A2727E"/>
    <w:rsid w:val="00A31B5C"/>
    <w:rsid w:val="00A35524"/>
    <w:rsid w:val="00A427F0"/>
    <w:rsid w:val="00A74F99"/>
    <w:rsid w:val="00A82BA3"/>
    <w:rsid w:val="00A8747B"/>
    <w:rsid w:val="00A92012"/>
    <w:rsid w:val="00A93FD1"/>
    <w:rsid w:val="00A94ACC"/>
    <w:rsid w:val="00A97460"/>
    <w:rsid w:val="00AE2900"/>
    <w:rsid w:val="00AE2F71"/>
    <w:rsid w:val="00AE6FA4"/>
    <w:rsid w:val="00AF3206"/>
    <w:rsid w:val="00AF4D5F"/>
    <w:rsid w:val="00B03907"/>
    <w:rsid w:val="00B11811"/>
    <w:rsid w:val="00B147AA"/>
    <w:rsid w:val="00B241B1"/>
    <w:rsid w:val="00B311E1"/>
    <w:rsid w:val="00B32F0D"/>
    <w:rsid w:val="00B46F56"/>
    <w:rsid w:val="00B4735C"/>
    <w:rsid w:val="00B77441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3C00"/>
    <w:rsid w:val="00C67741"/>
    <w:rsid w:val="00C70E44"/>
    <w:rsid w:val="00C74647"/>
    <w:rsid w:val="00C757D4"/>
    <w:rsid w:val="00C76039"/>
    <w:rsid w:val="00C76480"/>
    <w:rsid w:val="00C92FD6"/>
    <w:rsid w:val="00C93D0E"/>
    <w:rsid w:val="00CB733C"/>
    <w:rsid w:val="00CC5293"/>
    <w:rsid w:val="00CC6598"/>
    <w:rsid w:val="00CC6BB1"/>
    <w:rsid w:val="00CD272D"/>
    <w:rsid w:val="00D01268"/>
    <w:rsid w:val="00D14E73"/>
    <w:rsid w:val="00D6155E"/>
    <w:rsid w:val="00D83597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525C0"/>
    <w:rsid w:val="00E87396"/>
    <w:rsid w:val="00E87C1D"/>
    <w:rsid w:val="00EC42A3"/>
    <w:rsid w:val="00ED033D"/>
    <w:rsid w:val="00EF1451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0DE7"/>
    <w:rsid w:val="00F939AB"/>
    <w:rsid w:val="00F94890"/>
    <w:rsid w:val="00F966AA"/>
    <w:rsid w:val="00FA0453"/>
    <w:rsid w:val="00FA6E56"/>
    <w:rsid w:val="00FB538F"/>
    <w:rsid w:val="00FC0ABB"/>
    <w:rsid w:val="00FC3071"/>
    <w:rsid w:val="00FC37F6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AA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D835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3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359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3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3597"/>
    <w:rPr>
      <w:rFonts w:asciiTheme="minorHAnsi" w:hAnsiTheme="minorHAnsi"/>
      <w:b/>
      <w:bCs/>
    </w:rPr>
  </w:style>
  <w:style w:type="character" w:customStyle="1" w:styleId="Heading2Char">
    <w:name w:val="Heading 2 Char"/>
    <w:basedOn w:val="DefaultParagraphFont"/>
    <w:link w:val="Heading2"/>
    <w:rsid w:val="00AE2F71"/>
    <w:rPr>
      <w:rFonts w:asciiTheme="majorHAnsi" w:hAnsiTheme="majorHAnsi"/>
      <w:b/>
      <w:caps/>
      <w:spacing w:val="8"/>
      <w:szCs w:val="24"/>
    </w:rPr>
  </w:style>
  <w:style w:type="character" w:customStyle="1" w:styleId="Heading1Char">
    <w:name w:val="Heading 1 Char"/>
    <w:basedOn w:val="DefaultParagraphFont"/>
    <w:link w:val="Heading1"/>
    <w:rsid w:val="00ED033D"/>
    <w:rPr>
      <w:rFonts w:asciiTheme="majorHAnsi" w:hAnsiTheme="majorHAnsi"/>
      <w:b/>
      <w:caps/>
      <w:spacing w:val="8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AA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D835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3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359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3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3597"/>
    <w:rPr>
      <w:rFonts w:asciiTheme="minorHAnsi" w:hAnsiTheme="minorHAnsi"/>
      <w:b/>
      <w:bCs/>
    </w:rPr>
  </w:style>
  <w:style w:type="character" w:customStyle="1" w:styleId="Heading2Char">
    <w:name w:val="Heading 2 Char"/>
    <w:basedOn w:val="DefaultParagraphFont"/>
    <w:link w:val="Heading2"/>
    <w:rsid w:val="00AE2F71"/>
    <w:rPr>
      <w:rFonts w:asciiTheme="majorHAnsi" w:hAnsiTheme="majorHAnsi"/>
      <w:b/>
      <w:caps/>
      <w:spacing w:val="8"/>
      <w:szCs w:val="24"/>
    </w:rPr>
  </w:style>
  <w:style w:type="character" w:customStyle="1" w:styleId="Heading1Char">
    <w:name w:val="Heading 1 Char"/>
    <w:basedOn w:val="DefaultParagraphFont"/>
    <w:link w:val="Heading1"/>
    <w:rsid w:val="00ED033D"/>
    <w:rPr>
      <w:rFonts w:asciiTheme="majorHAnsi" w:hAnsiTheme="majorHAnsi"/>
      <w:b/>
      <w:caps/>
      <w:spacing w:val="8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rain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E4755D41394C6890411BAA7FE5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523F-7AB8-4BF8-A32F-AC6AB931C100}"/>
      </w:docPartPr>
      <w:docPartBody>
        <w:p w:rsidR="00AE600B" w:rsidRDefault="00D651C4">
          <w:pPr>
            <w:pStyle w:val="9EE4755D41394C6890411BAA7FE535CA"/>
          </w:pPr>
          <w:r>
            <w:t>[Name of Practice]</w:t>
          </w:r>
        </w:p>
      </w:docPartBody>
    </w:docPart>
    <w:docPart>
      <w:docPartPr>
        <w:name w:val="1C61DD2C4E554B3C9EB135AACB9C7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E94B2-EA2B-493D-9043-64E8DA5D67A0}"/>
      </w:docPartPr>
      <w:docPartBody>
        <w:p w:rsidR="00477C98" w:rsidRDefault="00801CAA" w:rsidP="00801CAA">
          <w:pPr>
            <w:pStyle w:val="1C61DD2C4E554B3C9EB135AACB9C7196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B"/>
    <w:rsid w:val="00477C98"/>
    <w:rsid w:val="00801CAA"/>
    <w:rsid w:val="00AE600B"/>
    <w:rsid w:val="00D651C4"/>
    <w:rsid w:val="00F2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E4755D41394C6890411BAA7FE535CA">
    <w:name w:val="9EE4755D41394C6890411BAA7FE535CA"/>
  </w:style>
  <w:style w:type="paragraph" w:customStyle="1" w:styleId="037E8FF4BB174334A849E9A2D105E033">
    <w:name w:val="037E8FF4BB174334A849E9A2D105E033"/>
  </w:style>
  <w:style w:type="paragraph" w:customStyle="1" w:styleId="15D232945C374A109A194EC5A6FBFC8A">
    <w:name w:val="15D232945C374A109A194EC5A6FBFC8A"/>
  </w:style>
  <w:style w:type="paragraph" w:customStyle="1" w:styleId="8D7D04F3889F481BA45B140DB505A4D1">
    <w:name w:val="8D7D04F3889F481BA45B140DB505A4D1"/>
  </w:style>
  <w:style w:type="paragraph" w:customStyle="1" w:styleId="19521F81F4F4412396503AE8CFDFBF16">
    <w:name w:val="19521F81F4F4412396503AE8CFDFBF16"/>
  </w:style>
  <w:style w:type="paragraph" w:customStyle="1" w:styleId="038E9018017F4B0D8D3DC48B8AF356A5">
    <w:name w:val="038E9018017F4B0D8D3DC48B8AF356A5"/>
  </w:style>
  <w:style w:type="paragraph" w:customStyle="1" w:styleId="6C340B68C33B4FA9910FCA30AEA8EE82">
    <w:name w:val="6C340B68C33B4FA9910FCA30AEA8EE82"/>
  </w:style>
  <w:style w:type="paragraph" w:customStyle="1" w:styleId="54A860321137441193DF576986C87B04">
    <w:name w:val="54A860321137441193DF576986C87B04"/>
  </w:style>
  <w:style w:type="paragraph" w:customStyle="1" w:styleId="F4CCFB26E43D4932B742FA89B54B9AEC">
    <w:name w:val="F4CCFB26E43D4932B742FA89B54B9AEC"/>
  </w:style>
  <w:style w:type="paragraph" w:customStyle="1" w:styleId="68883B7F633849DBB13783DB5A044B97">
    <w:name w:val="68883B7F633849DBB13783DB5A044B97"/>
  </w:style>
  <w:style w:type="paragraph" w:customStyle="1" w:styleId="5D3D5640DCA94FA7B617EFEF1C878321">
    <w:name w:val="5D3D5640DCA94FA7B617EFEF1C878321"/>
    <w:rsid w:val="00801CAA"/>
  </w:style>
  <w:style w:type="paragraph" w:customStyle="1" w:styleId="1C61DD2C4E554B3C9EB135AACB9C7196">
    <w:name w:val="1C61DD2C4E554B3C9EB135AACB9C7196"/>
    <w:rsid w:val="00801C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E4755D41394C6890411BAA7FE535CA">
    <w:name w:val="9EE4755D41394C6890411BAA7FE535CA"/>
  </w:style>
  <w:style w:type="paragraph" w:customStyle="1" w:styleId="037E8FF4BB174334A849E9A2D105E033">
    <w:name w:val="037E8FF4BB174334A849E9A2D105E033"/>
  </w:style>
  <w:style w:type="paragraph" w:customStyle="1" w:styleId="15D232945C374A109A194EC5A6FBFC8A">
    <w:name w:val="15D232945C374A109A194EC5A6FBFC8A"/>
  </w:style>
  <w:style w:type="paragraph" w:customStyle="1" w:styleId="8D7D04F3889F481BA45B140DB505A4D1">
    <w:name w:val="8D7D04F3889F481BA45B140DB505A4D1"/>
  </w:style>
  <w:style w:type="paragraph" w:customStyle="1" w:styleId="19521F81F4F4412396503AE8CFDFBF16">
    <w:name w:val="19521F81F4F4412396503AE8CFDFBF16"/>
  </w:style>
  <w:style w:type="paragraph" w:customStyle="1" w:styleId="038E9018017F4B0D8D3DC48B8AF356A5">
    <w:name w:val="038E9018017F4B0D8D3DC48B8AF356A5"/>
  </w:style>
  <w:style w:type="paragraph" w:customStyle="1" w:styleId="6C340B68C33B4FA9910FCA30AEA8EE82">
    <w:name w:val="6C340B68C33B4FA9910FCA30AEA8EE82"/>
  </w:style>
  <w:style w:type="paragraph" w:customStyle="1" w:styleId="54A860321137441193DF576986C87B04">
    <w:name w:val="54A860321137441193DF576986C87B04"/>
  </w:style>
  <w:style w:type="paragraph" w:customStyle="1" w:styleId="F4CCFB26E43D4932B742FA89B54B9AEC">
    <w:name w:val="F4CCFB26E43D4932B742FA89B54B9AEC"/>
  </w:style>
  <w:style w:type="paragraph" w:customStyle="1" w:styleId="68883B7F633849DBB13783DB5A044B97">
    <w:name w:val="68883B7F633849DBB13783DB5A044B97"/>
  </w:style>
  <w:style w:type="paragraph" w:customStyle="1" w:styleId="5D3D5640DCA94FA7B617EFEF1C878321">
    <w:name w:val="5D3D5640DCA94FA7B617EFEF1C878321"/>
    <w:rsid w:val="00801CAA"/>
  </w:style>
  <w:style w:type="paragraph" w:customStyle="1" w:styleId="1C61DD2C4E554B3C9EB135AACB9C7196">
    <w:name w:val="1C61DD2C4E554B3C9EB135AACB9C7196"/>
    <w:rsid w:val="00801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form.dotx</Template>
  <TotalTime>1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Microsoft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St JOSEPH PARISH
114 n lINCOLN AVE, roUND LAKE, IL 60073 (847) 546-3610</dc:subject>
  <dc:creator>Efrain</dc:creator>
  <cp:lastModifiedBy>Angie</cp:lastModifiedBy>
  <cp:revision>2</cp:revision>
  <cp:lastPrinted>2003-12-22T16:28:00Z</cp:lastPrinted>
  <dcterms:created xsi:type="dcterms:W3CDTF">2017-01-24T15:32:00Z</dcterms:created>
  <dcterms:modified xsi:type="dcterms:W3CDTF">2017-01-24T15:32:00Z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